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042" w:rsidRDefault="00487933" w:rsidP="00E560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АДМИНИСТРАЦИЯ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ЧЕРКАССКОГО МУНИЦИПАЛЬНОГО ОБРАЗОВАНИЯ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ВОЛЬСКОГО МУНИЦИПАЛЬНОГО РАЙОНА</w:t>
      </w:r>
    </w:p>
    <w:p w:rsidR="00B94208" w:rsidRPr="00541FB8" w:rsidRDefault="00B94208" w:rsidP="00B94208">
      <w:pPr>
        <w:jc w:val="center"/>
        <w:rPr>
          <w:b/>
          <w:sz w:val="28"/>
          <w:szCs w:val="28"/>
        </w:rPr>
      </w:pPr>
      <w:r w:rsidRPr="00541FB8">
        <w:rPr>
          <w:b/>
          <w:sz w:val="28"/>
          <w:szCs w:val="28"/>
        </w:rPr>
        <w:t>САРАТОВСКОЙ ОБЛАСТИ</w:t>
      </w:r>
    </w:p>
    <w:p w:rsidR="00B94208" w:rsidRPr="005907DB" w:rsidRDefault="00B94208" w:rsidP="00B94208">
      <w:pPr>
        <w:jc w:val="center"/>
        <w:rPr>
          <w:sz w:val="28"/>
          <w:szCs w:val="28"/>
        </w:rPr>
      </w:pPr>
    </w:p>
    <w:p w:rsidR="00B94208" w:rsidRDefault="00B94208" w:rsidP="00B94208">
      <w:pPr>
        <w:jc w:val="center"/>
        <w:rPr>
          <w:b/>
          <w:sz w:val="28"/>
          <w:szCs w:val="28"/>
        </w:rPr>
      </w:pPr>
      <w:r w:rsidRPr="006C6143">
        <w:rPr>
          <w:b/>
          <w:sz w:val="28"/>
          <w:szCs w:val="28"/>
        </w:rPr>
        <w:t>ПОСТАНОВЛЕНИЕ</w:t>
      </w:r>
    </w:p>
    <w:p w:rsidR="00B94208" w:rsidRDefault="00B94208" w:rsidP="00B94208">
      <w:pPr>
        <w:jc w:val="center"/>
        <w:rPr>
          <w:b/>
          <w:sz w:val="28"/>
          <w:szCs w:val="28"/>
        </w:rPr>
      </w:pPr>
    </w:p>
    <w:p w:rsidR="006700D9" w:rsidRPr="00B94208" w:rsidRDefault="00767801" w:rsidP="00B94208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pacing w:val="20"/>
          <w:sz w:val="24"/>
          <w:szCs w:val="24"/>
        </w:rPr>
      </w:pPr>
      <w:r>
        <w:rPr>
          <w:b/>
          <w:szCs w:val="24"/>
        </w:rPr>
        <w:t xml:space="preserve">от </w:t>
      </w:r>
      <w:r w:rsidR="00E56042">
        <w:rPr>
          <w:b/>
          <w:szCs w:val="24"/>
        </w:rPr>
        <w:t xml:space="preserve"> </w:t>
      </w:r>
      <w:r w:rsidR="00487933">
        <w:rPr>
          <w:b/>
          <w:szCs w:val="24"/>
        </w:rPr>
        <w:t>01.07.</w:t>
      </w:r>
      <w:r w:rsidR="00B94208" w:rsidRPr="00B94208">
        <w:rPr>
          <w:b/>
          <w:szCs w:val="24"/>
        </w:rPr>
        <w:t xml:space="preserve">2016 г.               </w:t>
      </w:r>
      <w:r w:rsidR="00487933">
        <w:rPr>
          <w:b/>
          <w:szCs w:val="24"/>
        </w:rPr>
        <w:t xml:space="preserve">                   </w:t>
      </w:r>
      <w:r w:rsidR="00B94208" w:rsidRPr="00B94208">
        <w:rPr>
          <w:b/>
          <w:szCs w:val="24"/>
        </w:rPr>
        <w:t>№</w:t>
      </w:r>
      <w:r w:rsidR="00E56042">
        <w:rPr>
          <w:b/>
          <w:szCs w:val="24"/>
        </w:rPr>
        <w:t xml:space="preserve"> </w:t>
      </w:r>
      <w:r w:rsidR="00487933">
        <w:rPr>
          <w:b/>
          <w:szCs w:val="24"/>
        </w:rPr>
        <w:t>26</w:t>
      </w:r>
      <w:r w:rsidR="00B94208" w:rsidRPr="00B94208">
        <w:rPr>
          <w:b/>
          <w:szCs w:val="24"/>
        </w:rPr>
        <w:t xml:space="preserve">                             с. </w:t>
      </w:r>
      <w:proofErr w:type="gramStart"/>
      <w:r w:rsidR="00B94208" w:rsidRPr="00B94208">
        <w:rPr>
          <w:b/>
          <w:szCs w:val="24"/>
        </w:rPr>
        <w:t>Черкасское</w:t>
      </w:r>
      <w:proofErr w:type="gramEnd"/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</w:p>
    <w:p w:rsidR="006700D9" w:rsidRPr="008E5DC6" w:rsidRDefault="006700D9" w:rsidP="004B342F">
      <w:pPr>
        <w:contextualSpacing/>
        <w:jc w:val="both"/>
        <w:rPr>
          <w:color w:val="000000"/>
          <w:sz w:val="24"/>
          <w:szCs w:val="24"/>
        </w:rPr>
      </w:pPr>
    </w:p>
    <w:p w:rsidR="00A7555A" w:rsidRPr="00B94208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 xml:space="preserve">Об </w:t>
      </w:r>
      <w:proofErr w:type="gramStart"/>
      <w:r w:rsidRPr="00B94208">
        <w:rPr>
          <w:b/>
          <w:szCs w:val="24"/>
        </w:rPr>
        <w:t>утверждении</w:t>
      </w:r>
      <w:proofErr w:type="gramEnd"/>
      <w:r w:rsidR="00E16ADE" w:rsidRPr="00B94208">
        <w:rPr>
          <w:b/>
          <w:szCs w:val="24"/>
        </w:rPr>
        <w:t xml:space="preserve">  нормативных затрат на </w:t>
      </w:r>
    </w:p>
    <w:p w:rsidR="00B94208" w:rsidRPr="00B94208" w:rsidRDefault="00E16ADE" w:rsidP="00B94208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 xml:space="preserve">обеспечение функций </w:t>
      </w:r>
      <w:r w:rsidR="004C2D17" w:rsidRPr="00B94208">
        <w:rPr>
          <w:b/>
          <w:szCs w:val="24"/>
        </w:rPr>
        <w:t xml:space="preserve">Администрации </w:t>
      </w:r>
    </w:p>
    <w:p w:rsidR="00E16ADE" w:rsidRPr="00B94208" w:rsidRDefault="00B94208" w:rsidP="00B94208">
      <w:pPr>
        <w:pStyle w:val="3"/>
        <w:tabs>
          <w:tab w:val="clear" w:pos="2160"/>
          <w:tab w:val="num" w:pos="0"/>
        </w:tabs>
        <w:ind w:left="0"/>
        <w:jc w:val="left"/>
        <w:rPr>
          <w:b/>
          <w:szCs w:val="24"/>
        </w:rPr>
      </w:pPr>
      <w:r w:rsidRPr="00B94208">
        <w:rPr>
          <w:b/>
          <w:szCs w:val="24"/>
        </w:rPr>
        <w:t>Черкасского муниципального образования</w:t>
      </w:r>
    </w:p>
    <w:p w:rsidR="00B94208" w:rsidRPr="00B94208" w:rsidRDefault="00B94208" w:rsidP="00B94208"/>
    <w:p w:rsidR="00E16ADE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4"/>
        </w:rPr>
      </w:pPr>
      <w:bookmarkStart w:id="0" w:name="sub_1"/>
      <w:r w:rsidRPr="008E5DC6">
        <w:rPr>
          <w:sz w:val="24"/>
          <w:szCs w:val="24"/>
        </w:rPr>
        <w:tab/>
      </w:r>
      <w:proofErr w:type="gramStart"/>
      <w:r w:rsidRPr="00B94208">
        <w:rPr>
          <w:szCs w:val="24"/>
        </w:rPr>
        <w:t>В соответствии со статьей 19 Федерального  закона  от 05.04.2013г.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</w:t>
      </w:r>
      <w:r w:rsidR="001C7B6C">
        <w:rPr>
          <w:szCs w:val="24"/>
        </w:rPr>
        <w:t>льных органов»,</w:t>
      </w:r>
      <w:proofErr w:type="gramEnd"/>
      <w:r w:rsidR="001C7B6C">
        <w:rPr>
          <w:szCs w:val="24"/>
        </w:rPr>
        <w:t xml:space="preserve"> </w:t>
      </w:r>
      <w:proofErr w:type="gramStart"/>
      <w:r w:rsidR="001C7B6C">
        <w:rPr>
          <w:szCs w:val="24"/>
        </w:rPr>
        <w:t>постановлением а</w:t>
      </w:r>
      <w:r w:rsidRPr="00B94208">
        <w:rPr>
          <w:szCs w:val="24"/>
        </w:rPr>
        <w:t xml:space="preserve">дминистрации </w:t>
      </w:r>
      <w:r w:rsidR="00DB6FF6">
        <w:rPr>
          <w:szCs w:val="24"/>
        </w:rPr>
        <w:t>Черкасского</w:t>
      </w:r>
      <w:r w:rsidRPr="00B94208">
        <w:rPr>
          <w:szCs w:val="24"/>
        </w:rPr>
        <w:t xml:space="preserve"> муниципального</w:t>
      </w:r>
      <w:r w:rsidR="00DB6FF6">
        <w:rPr>
          <w:szCs w:val="24"/>
        </w:rPr>
        <w:t xml:space="preserve">образования </w:t>
      </w:r>
      <w:r w:rsidRPr="00B94208">
        <w:rPr>
          <w:szCs w:val="24"/>
        </w:rPr>
        <w:t xml:space="preserve">от </w:t>
      </w:r>
      <w:r w:rsidR="00DB6FF6">
        <w:rPr>
          <w:szCs w:val="24"/>
        </w:rPr>
        <w:t>31.12</w:t>
      </w:r>
      <w:r w:rsidRPr="00B94208">
        <w:rPr>
          <w:szCs w:val="24"/>
        </w:rPr>
        <w:t xml:space="preserve">.2015г. № </w:t>
      </w:r>
      <w:r w:rsidR="00DB6FF6">
        <w:rPr>
          <w:szCs w:val="24"/>
        </w:rPr>
        <w:t>67</w:t>
      </w:r>
      <w:r w:rsidR="005C20FA">
        <w:t>(в ред. от 30.03.2016 г. №14)</w:t>
      </w:r>
      <w:r w:rsidR="00FA4817">
        <w:t xml:space="preserve"> </w:t>
      </w:r>
      <w:r w:rsidRPr="00B94208">
        <w:rPr>
          <w:szCs w:val="24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C7B6C">
        <w:rPr>
          <w:szCs w:val="24"/>
        </w:rPr>
        <w:t>, постановлением а</w:t>
      </w:r>
      <w:r w:rsidR="004C2D17" w:rsidRPr="00B94208">
        <w:rPr>
          <w:szCs w:val="24"/>
        </w:rPr>
        <w:t xml:space="preserve">дминистрации </w:t>
      </w:r>
      <w:r w:rsidR="00DB6FF6">
        <w:rPr>
          <w:szCs w:val="24"/>
        </w:rPr>
        <w:t xml:space="preserve">Черкасского </w:t>
      </w:r>
      <w:r w:rsidR="004C2D17" w:rsidRPr="00B94208">
        <w:rPr>
          <w:szCs w:val="24"/>
        </w:rPr>
        <w:t xml:space="preserve">муниципального </w:t>
      </w:r>
      <w:r w:rsidR="00DB6FF6">
        <w:rPr>
          <w:szCs w:val="24"/>
        </w:rPr>
        <w:t xml:space="preserve">образования </w:t>
      </w:r>
      <w:r w:rsidR="004C2D17" w:rsidRPr="00B94208">
        <w:rPr>
          <w:szCs w:val="24"/>
        </w:rPr>
        <w:t xml:space="preserve"> от 31.12.2015 г. №</w:t>
      </w:r>
      <w:r w:rsidR="00DB6FF6">
        <w:rPr>
          <w:szCs w:val="24"/>
        </w:rPr>
        <w:t>70</w:t>
      </w:r>
      <w:r w:rsidR="004C2D17" w:rsidRPr="00B94208">
        <w:rPr>
          <w:szCs w:val="24"/>
        </w:rPr>
        <w:t xml:space="preserve"> «Об утверждении правил определения нормативных затрат на обеспечение  функций муниципальных органов (включая подведомственные казенные учреждения)</w:t>
      </w:r>
      <w:r w:rsidR="00FA4817">
        <w:rPr>
          <w:szCs w:val="24"/>
        </w:rPr>
        <w:t xml:space="preserve"> </w:t>
      </w:r>
      <w:r w:rsidR="00DB6FF6">
        <w:rPr>
          <w:bCs/>
          <w:color w:val="000000"/>
          <w:szCs w:val="24"/>
          <w:bdr w:val="none" w:sz="0" w:space="0" w:color="auto" w:frame="1"/>
        </w:rPr>
        <w:t>и ст. 35</w:t>
      </w:r>
      <w:r w:rsidRPr="00B94208">
        <w:rPr>
          <w:bCs/>
          <w:color w:val="000000"/>
          <w:szCs w:val="24"/>
          <w:bdr w:val="none" w:sz="0" w:space="0" w:color="auto" w:frame="1"/>
        </w:rPr>
        <w:t xml:space="preserve">Устава </w:t>
      </w:r>
      <w:r w:rsidR="00DB6FF6">
        <w:rPr>
          <w:bCs/>
          <w:color w:val="000000"/>
          <w:szCs w:val="24"/>
          <w:bdr w:val="none" w:sz="0" w:space="0" w:color="auto" w:frame="1"/>
        </w:rPr>
        <w:t xml:space="preserve">Черкасского </w:t>
      </w:r>
      <w:r w:rsidRPr="00B94208">
        <w:rPr>
          <w:bCs/>
          <w:color w:val="000000"/>
          <w:szCs w:val="24"/>
          <w:bdr w:val="none" w:sz="0" w:space="0" w:color="auto" w:frame="1"/>
        </w:rPr>
        <w:t xml:space="preserve"> муниципального</w:t>
      </w:r>
      <w:proofErr w:type="gramEnd"/>
      <w:r w:rsidRPr="00B94208">
        <w:rPr>
          <w:bCs/>
          <w:color w:val="000000"/>
          <w:szCs w:val="24"/>
          <w:bdr w:val="none" w:sz="0" w:space="0" w:color="auto" w:frame="1"/>
        </w:rPr>
        <w:t xml:space="preserve"> </w:t>
      </w:r>
      <w:r w:rsidR="00DB6FF6">
        <w:rPr>
          <w:bCs/>
          <w:color w:val="000000"/>
          <w:szCs w:val="24"/>
          <w:bdr w:val="none" w:sz="0" w:space="0" w:color="auto" w:frame="1"/>
        </w:rPr>
        <w:t>образования</w:t>
      </w:r>
      <w:r w:rsidRPr="00B94208">
        <w:rPr>
          <w:bCs/>
          <w:color w:val="000000"/>
          <w:szCs w:val="24"/>
          <w:bdr w:val="none" w:sz="0" w:space="0" w:color="auto" w:frame="1"/>
        </w:rPr>
        <w:t>Саратовской области,</w:t>
      </w:r>
      <w:r w:rsidRPr="00B94208">
        <w:rPr>
          <w:szCs w:val="24"/>
        </w:rPr>
        <w:t xml:space="preserve"> ПОСТАНОВЛЯЮ:</w:t>
      </w:r>
    </w:p>
    <w:p w:rsidR="00DB6FF6" w:rsidRPr="00DB6FF6" w:rsidRDefault="00DB6FF6" w:rsidP="00DB6FF6"/>
    <w:p w:rsidR="00E16ADE" w:rsidRPr="00B94208" w:rsidRDefault="00E16ADE" w:rsidP="00DB6FF6">
      <w:pPr>
        <w:ind w:right="-425" w:firstLine="709"/>
        <w:jc w:val="both"/>
        <w:rPr>
          <w:sz w:val="28"/>
          <w:szCs w:val="24"/>
        </w:rPr>
      </w:pPr>
      <w:r w:rsidRPr="00B94208">
        <w:rPr>
          <w:sz w:val="28"/>
          <w:szCs w:val="24"/>
        </w:rPr>
        <w:tab/>
        <w:t xml:space="preserve">1.  </w:t>
      </w:r>
      <w:bookmarkEnd w:id="0"/>
      <w:r w:rsidR="004C2D17" w:rsidRPr="00B94208">
        <w:rPr>
          <w:sz w:val="28"/>
          <w:szCs w:val="24"/>
        </w:rPr>
        <w:t xml:space="preserve">Утвердить </w:t>
      </w:r>
      <w:bookmarkStart w:id="1" w:name="_GoBack"/>
      <w:r w:rsidR="004C2D17" w:rsidRPr="00B94208">
        <w:rPr>
          <w:sz w:val="28"/>
          <w:szCs w:val="24"/>
        </w:rPr>
        <w:t xml:space="preserve">нормативные затраты  на обеспечение функций Администрации </w:t>
      </w:r>
      <w:r w:rsidR="00767801">
        <w:rPr>
          <w:sz w:val="28"/>
          <w:szCs w:val="24"/>
        </w:rPr>
        <w:t>Черкасского муниципального образования</w:t>
      </w:r>
      <w:r w:rsidR="004C2D17" w:rsidRPr="00B94208">
        <w:rPr>
          <w:sz w:val="28"/>
          <w:szCs w:val="24"/>
        </w:rPr>
        <w:t>(приложение</w:t>
      </w:r>
      <w:r w:rsidR="00BB5A2B" w:rsidRPr="00B94208">
        <w:rPr>
          <w:sz w:val="28"/>
          <w:szCs w:val="24"/>
        </w:rPr>
        <w:t xml:space="preserve"> № 1</w:t>
      </w:r>
      <w:r w:rsidR="004C2D17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75998" w:rsidRPr="00B94208">
        <w:rPr>
          <w:sz w:val="28"/>
          <w:szCs w:val="24"/>
        </w:rPr>
        <w:t xml:space="preserve">. Утвердить </w:t>
      </w:r>
      <w:r w:rsidR="00A75998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D64E1" w:rsidRPr="00B94208">
        <w:rPr>
          <w:sz w:val="28"/>
          <w:szCs w:val="24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5C4C20">
        <w:rPr>
          <w:sz w:val="28"/>
          <w:szCs w:val="24"/>
        </w:rPr>
        <w:t>(приложение</w:t>
      </w:r>
      <w:r w:rsidR="00A75998" w:rsidRPr="00B94208">
        <w:rPr>
          <w:sz w:val="28"/>
          <w:szCs w:val="24"/>
        </w:rPr>
        <w:t xml:space="preserve"> № </w:t>
      </w:r>
      <w:r>
        <w:rPr>
          <w:sz w:val="28"/>
          <w:szCs w:val="24"/>
        </w:rPr>
        <w:t>2</w:t>
      </w:r>
      <w:r w:rsidR="00A75998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333B1" w:rsidRPr="00B94208">
        <w:rPr>
          <w:sz w:val="28"/>
          <w:szCs w:val="24"/>
        </w:rPr>
        <w:t xml:space="preserve">применяемые при расчете нормативных затрат на приобретениеносителей информации  </w:t>
      </w:r>
      <w:r w:rsidR="005C4C20">
        <w:rPr>
          <w:sz w:val="28"/>
          <w:szCs w:val="24"/>
        </w:rPr>
        <w:t>(приложение</w:t>
      </w:r>
      <w:r>
        <w:rPr>
          <w:sz w:val="28"/>
          <w:szCs w:val="24"/>
        </w:rPr>
        <w:t xml:space="preserve"> № 3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4"/>
        </w:rPr>
      </w:pPr>
      <w:r>
        <w:rPr>
          <w:szCs w:val="24"/>
        </w:rPr>
        <w:t>4</w:t>
      </w:r>
      <w:r w:rsidR="000D64E1" w:rsidRPr="00B94208">
        <w:rPr>
          <w:szCs w:val="24"/>
        </w:rPr>
        <w:t xml:space="preserve">. Утвердить </w:t>
      </w:r>
      <w:r w:rsidR="000D64E1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r w:rsidR="000333B1" w:rsidRPr="00B94208">
        <w:rPr>
          <w:szCs w:val="24"/>
        </w:rPr>
        <w:t xml:space="preserve">применяемые при расчете нормативных затрат на приобретение ноутбуков </w:t>
      </w:r>
      <w:r w:rsidR="00C51A44">
        <w:rPr>
          <w:szCs w:val="24"/>
        </w:rPr>
        <w:t>(приложение</w:t>
      </w:r>
      <w:r w:rsidR="00F54165">
        <w:rPr>
          <w:szCs w:val="24"/>
        </w:rPr>
        <w:t xml:space="preserve"> № </w:t>
      </w:r>
      <w:r w:rsidR="005C4C20">
        <w:rPr>
          <w:szCs w:val="24"/>
        </w:rPr>
        <w:t>4</w:t>
      </w:r>
      <w:r w:rsidR="000D64E1" w:rsidRPr="00B94208">
        <w:rPr>
          <w:szCs w:val="24"/>
        </w:rPr>
        <w:t>)</w:t>
      </w:r>
    </w:p>
    <w:p w:rsidR="000D64E1" w:rsidRPr="00B94208" w:rsidRDefault="00024076" w:rsidP="00E75F8F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0333B1" w:rsidRPr="00B94208">
        <w:rPr>
          <w:sz w:val="28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C51A44">
        <w:rPr>
          <w:sz w:val="28"/>
          <w:szCs w:val="24"/>
        </w:rPr>
        <w:t xml:space="preserve">  (приложение</w:t>
      </w:r>
      <w:r w:rsidR="00E75F8F">
        <w:rPr>
          <w:sz w:val="28"/>
          <w:szCs w:val="24"/>
        </w:rPr>
        <w:t xml:space="preserve"> № 5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70497A" w:rsidRPr="00B94208">
        <w:rPr>
          <w:sz w:val="28"/>
          <w:szCs w:val="24"/>
        </w:rPr>
        <w:t xml:space="preserve"> применяемые при расчете нормативных затрат на приобретениепериодических печатных изданий и справочной литературы </w:t>
      </w:r>
      <w:r w:rsidR="00C51A44">
        <w:rPr>
          <w:sz w:val="28"/>
          <w:szCs w:val="24"/>
        </w:rPr>
        <w:t>(приложение</w:t>
      </w:r>
      <w:r w:rsidR="000D64E1" w:rsidRPr="00B94208">
        <w:rPr>
          <w:sz w:val="28"/>
          <w:szCs w:val="24"/>
        </w:rPr>
        <w:t xml:space="preserve"> №</w:t>
      </w:r>
      <w:r w:rsidR="00E75F8F">
        <w:rPr>
          <w:sz w:val="28"/>
          <w:szCs w:val="24"/>
        </w:rPr>
        <w:t>6</w:t>
      </w:r>
      <w:r w:rsidR="000D64E1" w:rsidRPr="00B94208">
        <w:rPr>
          <w:sz w:val="28"/>
          <w:szCs w:val="24"/>
        </w:rPr>
        <w:t>)</w:t>
      </w:r>
    </w:p>
    <w:p w:rsidR="000D64E1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0D64E1" w:rsidRPr="00B94208">
        <w:rPr>
          <w:sz w:val="28"/>
          <w:szCs w:val="24"/>
        </w:rPr>
        <w:t xml:space="preserve">. Утвердить </w:t>
      </w:r>
      <w:r w:rsidR="000D64E1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 приобретение</w:t>
      </w:r>
      <w:r w:rsidR="00121E4D" w:rsidRPr="00F54165">
        <w:rPr>
          <w:sz w:val="28"/>
          <w:szCs w:val="24"/>
        </w:rPr>
        <w:t>транспортных средств</w:t>
      </w:r>
      <w:r w:rsidR="00C51A44">
        <w:rPr>
          <w:sz w:val="28"/>
          <w:szCs w:val="24"/>
        </w:rPr>
        <w:t>(приложение</w:t>
      </w:r>
      <w:r w:rsidR="00E75F8F">
        <w:rPr>
          <w:sz w:val="28"/>
          <w:szCs w:val="24"/>
        </w:rPr>
        <w:t xml:space="preserve"> № 7</w:t>
      </w:r>
      <w:r w:rsidR="000D64E1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121E4D" w:rsidRPr="00B94208">
        <w:rPr>
          <w:sz w:val="28"/>
          <w:szCs w:val="24"/>
        </w:rPr>
        <w:t xml:space="preserve">. Утвердить </w:t>
      </w:r>
      <w:r w:rsidR="00121E4D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</w:t>
      </w:r>
      <w:r w:rsidR="00C51A44">
        <w:rPr>
          <w:sz w:val="28"/>
          <w:szCs w:val="24"/>
        </w:rPr>
        <w:t xml:space="preserve"> приобретение мебели (приложение</w:t>
      </w:r>
      <w:r w:rsidR="00121E4D" w:rsidRPr="00B94208">
        <w:rPr>
          <w:sz w:val="28"/>
          <w:szCs w:val="24"/>
        </w:rPr>
        <w:t xml:space="preserve"> № </w:t>
      </w:r>
      <w:r w:rsidR="00E75F8F">
        <w:rPr>
          <w:sz w:val="28"/>
          <w:szCs w:val="24"/>
        </w:rPr>
        <w:t>8</w:t>
      </w:r>
      <w:r w:rsidR="00121E4D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121E4D" w:rsidRPr="00B94208">
        <w:rPr>
          <w:sz w:val="28"/>
          <w:szCs w:val="24"/>
        </w:rPr>
        <w:t xml:space="preserve">. Утвердить </w:t>
      </w:r>
      <w:r w:rsidR="00121E4D" w:rsidRPr="00B94208">
        <w:rPr>
          <w:bCs/>
          <w:sz w:val="28"/>
          <w:szCs w:val="24"/>
        </w:rPr>
        <w:t>Нормативы</w:t>
      </w:r>
      <w:r w:rsidR="008A27B8">
        <w:rPr>
          <w:bCs/>
          <w:sz w:val="28"/>
          <w:szCs w:val="24"/>
        </w:rPr>
        <w:t>,</w:t>
      </w:r>
      <w:r w:rsidR="00121E4D" w:rsidRPr="00B94208">
        <w:rPr>
          <w:sz w:val="28"/>
          <w:szCs w:val="24"/>
        </w:rPr>
        <w:t>применяемые при расчете нормативных затрат на  приобретениебытовой техники, специальных ср</w:t>
      </w:r>
      <w:r w:rsidR="00C51A44">
        <w:rPr>
          <w:sz w:val="28"/>
          <w:szCs w:val="24"/>
        </w:rPr>
        <w:t>едств и инструментов (приложение</w:t>
      </w:r>
      <w:r w:rsidR="00121E4D" w:rsidRPr="00B94208">
        <w:rPr>
          <w:sz w:val="28"/>
          <w:szCs w:val="24"/>
        </w:rPr>
        <w:t xml:space="preserve"> №</w:t>
      </w:r>
      <w:r w:rsidR="00E75F8F">
        <w:rPr>
          <w:sz w:val="28"/>
          <w:szCs w:val="24"/>
        </w:rPr>
        <w:t>9</w:t>
      </w:r>
      <w:r w:rsidR="00121E4D" w:rsidRPr="00B94208">
        <w:rPr>
          <w:sz w:val="28"/>
          <w:szCs w:val="24"/>
        </w:rPr>
        <w:t>)</w:t>
      </w:r>
    </w:p>
    <w:p w:rsidR="00121E4D" w:rsidRPr="00B94208" w:rsidRDefault="00024076" w:rsidP="00DB6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121E4D" w:rsidRPr="00B94208">
        <w:rPr>
          <w:rFonts w:ascii="Times New Roman" w:hAnsi="Times New Roman" w:cs="Times New Roman"/>
          <w:sz w:val="28"/>
          <w:szCs w:val="24"/>
        </w:rPr>
        <w:t xml:space="preserve">. Утвердить </w:t>
      </w:r>
      <w:r w:rsidR="00121E4D" w:rsidRPr="00B94208">
        <w:rPr>
          <w:rFonts w:ascii="Times New Roman" w:hAnsi="Times New Roman" w:cs="Times New Roman"/>
          <w:bCs/>
          <w:sz w:val="28"/>
          <w:szCs w:val="24"/>
        </w:rPr>
        <w:t>Нормативы</w:t>
      </w:r>
      <w:r w:rsidR="008A27B8">
        <w:rPr>
          <w:rFonts w:ascii="Times New Roman" w:hAnsi="Times New Roman" w:cs="Times New Roman"/>
          <w:bCs/>
          <w:sz w:val="28"/>
          <w:szCs w:val="24"/>
        </w:rPr>
        <w:t>,</w:t>
      </w:r>
      <w:r w:rsidR="00121E4D" w:rsidRPr="00B94208">
        <w:rPr>
          <w:rFonts w:ascii="Times New Roman" w:hAnsi="Times New Roman" w:cs="Times New Roman"/>
          <w:sz w:val="28"/>
          <w:szCs w:val="24"/>
        </w:rPr>
        <w:t>применяемые при расчете нормативных затрат на приобретение канцелярских принадлежностей (приложения № 1</w:t>
      </w:r>
      <w:r w:rsidR="00E75F8F">
        <w:rPr>
          <w:rFonts w:ascii="Times New Roman" w:hAnsi="Times New Roman" w:cs="Times New Roman"/>
          <w:sz w:val="28"/>
          <w:szCs w:val="24"/>
        </w:rPr>
        <w:t>0</w:t>
      </w:r>
      <w:r w:rsidR="00121E4D" w:rsidRPr="00B94208">
        <w:rPr>
          <w:rFonts w:ascii="Times New Roman" w:hAnsi="Times New Roman" w:cs="Times New Roman"/>
          <w:sz w:val="28"/>
          <w:szCs w:val="24"/>
        </w:rPr>
        <w:t>)</w:t>
      </w:r>
    </w:p>
    <w:p w:rsidR="00121E4D" w:rsidRPr="00B94208" w:rsidRDefault="00121E4D" w:rsidP="00DB6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208">
        <w:rPr>
          <w:rFonts w:ascii="Times New Roman" w:hAnsi="Times New Roman" w:cs="Times New Roman"/>
          <w:sz w:val="28"/>
          <w:szCs w:val="24"/>
        </w:rPr>
        <w:t>1</w:t>
      </w:r>
      <w:r w:rsidR="00024076">
        <w:rPr>
          <w:rFonts w:ascii="Times New Roman" w:hAnsi="Times New Roman" w:cs="Times New Roman"/>
          <w:sz w:val="28"/>
          <w:szCs w:val="24"/>
        </w:rPr>
        <w:t>1</w:t>
      </w:r>
      <w:r w:rsidRPr="00B94208">
        <w:rPr>
          <w:rFonts w:ascii="Times New Roman" w:hAnsi="Times New Roman" w:cs="Times New Roman"/>
          <w:sz w:val="28"/>
          <w:szCs w:val="24"/>
        </w:rPr>
        <w:t xml:space="preserve">. Утвердить </w:t>
      </w:r>
      <w:r w:rsidRPr="00B94208">
        <w:rPr>
          <w:rFonts w:ascii="Times New Roman" w:hAnsi="Times New Roman" w:cs="Times New Roman"/>
          <w:bCs/>
          <w:sz w:val="28"/>
          <w:szCs w:val="24"/>
        </w:rPr>
        <w:t>Нормативы</w:t>
      </w:r>
      <w:r w:rsidR="008A27B8">
        <w:rPr>
          <w:rFonts w:ascii="Times New Roman" w:hAnsi="Times New Roman" w:cs="Times New Roman"/>
          <w:bCs/>
          <w:sz w:val="28"/>
          <w:szCs w:val="24"/>
        </w:rPr>
        <w:t>,</w:t>
      </w:r>
      <w:r w:rsidRPr="00B94208">
        <w:rPr>
          <w:rFonts w:ascii="Times New Roman" w:hAnsi="Times New Roman" w:cs="Times New Roman"/>
          <w:sz w:val="28"/>
          <w:szCs w:val="24"/>
        </w:rPr>
        <w:t xml:space="preserve">применяемые при расчете нормативных затрат на приобретение </w:t>
      </w:r>
      <w:r w:rsidRPr="00767801">
        <w:rPr>
          <w:rFonts w:ascii="Times New Roman" w:hAnsi="Times New Roman" w:cs="Times New Roman"/>
          <w:sz w:val="28"/>
          <w:szCs w:val="24"/>
        </w:rPr>
        <w:t>хозяйственных товаров и принадлежностей</w:t>
      </w:r>
      <w:r w:rsidR="00E75F8F">
        <w:rPr>
          <w:rFonts w:ascii="Times New Roman" w:hAnsi="Times New Roman" w:cs="Times New Roman"/>
          <w:sz w:val="28"/>
          <w:szCs w:val="24"/>
        </w:rPr>
        <w:t xml:space="preserve"> (приложени</w:t>
      </w:r>
      <w:r w:rsidR="00C51A44">
        <w:rPr>
          <w:rFonts w:ascii="Times New Roman" w:hAnsi="Times New Roman" w:cs="Times New Roman"/>
          <w:sz w:val="28"/>
          <w:szCs w:val="24"/>
        </w:rPr>
        <w:t>е</w:t>
      </w:r>
      <w:r w:rsidR="00E75F8F">
        <w:rPr>
          <w:rFonts w:ascii="Times New Roman" w:hAnsi="Times New Roman" w:cs="Times New Roman"/>
          <w:sz w:val="28"/>
          <w:szCs w:val="24"/>
        </w:rPr>
        <w:t xml:space="preserve"> № 11</w:t>
      </w:r>
      <w:r w:rsidRPr="00B94208">
        <w:rPr>
          <w:rFonts w:ascii="Times New Roman" w:hAnsi="Times New Roman" w:cs="Times New Roman"/>
          <w:sz w:val="28"/>
          <w:szCs w:val="24"/>
        </w:rPr>
        <w:t>)</w:t>
      </w:r>
    </w:p>
    <w:p w:rsidR="00121E4D" w:rsidRPr="00B94208" w:rsidRDefault="00024076" w:rsidP="00DB6FF6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4"/>
        </w:rPr>
      </w:pPr>
      <w:r>
        <w:rPr>
          <w:szCs w:val="24"/>
        </w:rPr>
        <w:t>12</w:t>
      </w:r>
      <w:r w:rsidR="00121E4D" w:rsidRPr="00B94208">
        <w:rPr>
          <w:szCs w:val="24"/>
        </w:rPr>
        <w:t xml:space="preserve">. Утвердить </w:t>
      </w:r>
      <w:r w:rsidR="00121E4D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r w:rsidR="00FB6AD8" w:rsidRPr="00B94208">
        <w:rPr>
          <w:szCs w:val="24"/>
        </w:rPr>
        <w:t xml:space="preserve">применяемые при расчете нормативных затрат на приобретение материальных запасов для нужд гражданской обороны </w:t>
      </w:r>
      <w:r w:rsidR="00C51A44">
        <w:rPr>
          <w:szCs w:val="24"/>
        </w:rPr>
        <w:t>(приложение</w:t>
      </w:r>
      <w:r w:rsidR="00E75F8F">
        <w:rPr>
          <w:szCs w:val="24"/>
        </w:rPr>
        <w:t xml:space="preserve"> № 12</w:t>
      </w:r>
      <w:r w:rsidR="00121E4D" w:rsidRPr="00B94208">
        <w:rPr>
          <w:szCs w:val="24"/>
        </w:rPr>
        <w:t>)</w:t>
      </w:r>
    </w:p>
    <w:p w:rsidR="00121E4D" w:rsidRPr="00C51A44" w:rsidRDefault="00024076" w:rsidP="00C51A44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r>
        <w:rPr>
          <w:szCs w:val="24"/>
        </w:rPr>
        <w:t>13</w:t>
      </w:r>
      <w:r w:rsidR="00121E4D" w:rsidRPr="00B94208">
        <w:rPr>
          <w:szCs w:val="24"/>
        </w:rPr>
        <w:t xml:space="preserve">. Утвердить </w:t>
      </w:r>
      <w:r w:rsidR="00121E4D" w:rsidRPr="00B94208">
        <w:rPr>
          <w:bCs/>
          <w:szCs w:val="24"/>
        </w:rPr>
        <w:t>Нормативы</w:t>
      </w:r>
      <w:r w:rsidR="008A27B8">
        <w:rPr>
          <w:bCs/>
          <w:szCs w:val="24"/>
        </w:rPr>
        <w:t>,</w:t>
      </w:r>
      <w:r w:rsidR="00FB6AD8" w:rsidRPr="00B94208">
        <w:rPr>
          <w:szCs w:val="24"/>
        </w:rPr>
        <w:t>применяемые при расчете нормативных затрат на приобретение</w:t>
      </w:r>
      <w:r w:rsidR="00C51A44" w:rsidRPr="00C51A44">
        <w:rPr>
          <w:szCs w:val="28"/>
        </w:rPr>
        <w:t>специального товара необходимого для исполнения функций и полномочий  администрации Черкасского муниципального образования</w:t>
      </w:r>
      <w:r w:rsidR="00C51A44">
        <w:rPr>
          <w:szCs w:val="24"/>
        </w:rPr>
        <w:t>(приложение</w:t>
      </w:r>
      <w:r w:rsidR="00E75F8F">
        <w:rPr>
          <w:szCs w:val="24"/>
        </w:rPr>
        <w:t xml:space="preserve"> № 13</w:t>
      </w:r>
      <w:r w:rsidR="00121E4D" w:rsidRPr="00B94208">
        <w:rPr>
          <w:szCs w:val="24"/>
        </w:rPr>
        <w:t>)</w:t>
      </w:r>
    </w:p>
    <w:bookmarkEnd w:id="1"/>
    <w:p w:rsidR="00793CB0" w:rsidRPr="00767801" w:rsidRDefault="00024076" w:rsidP="0076780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14</w:t>
      </w:r>
      <w:r w:rsidR="00767801" w:rsidRPr="00767801">
        <w:rPr>
          <w:sz w:val="28"/>
          <w:szCs w:val="24"/>
        </w:rPr>
        <w:t>. Настоящее постановление подлежит официальному опубликованию в газ</w:t>
      </w:r>
      <w:r w:rsidR="00767801">
        <w:rPr>
          <w:sz w:val="28"/>
          <w:szCs w:val="24"/>
        </w:rPr>
        <w:t>ете «Вольский Деловой Вестник».</w:t>
      </w:r>
    </w:p>
    <w:p w:rsidR="00E16ADE" w:rsidRDefault="00024076" w:rsidP="001C7B6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15</w:t>
      </w:r>
      <w:r w:rsidR="00E16ADE" w:rsidRPr="00B94208">
        <w:rPr>
          <w:sz w:val="28"/>
          <w:szCs w:val="24"/>
        </w:rPr>
        <w:t>.  Настоящее постановление вступает в си</w:t>
      </w:r>
      <w:r w:rsidR="006700D9" w:rsidRPr="00B94208">
        <w:rPr>
          <w:sz w:val="28"/>
          <w:szCs w:val="24"/>
        </w:rPr>
        <w:t xml:space="preserve">лу со </w:t>
      </w:r>
      <w:r w:rsidR="00E16ADE" w:rsidRPr="00B94208">
        <w:rPr>
          <w:sz w:val="28"/>
          <w:szCs w:val="24"/>
        </w:rPr>
        <w:t>дня его официального опубликования.</w:t>
      </w:r>
    </w:p>
    <w:p w:rsidR="001C7B6C" w:rsidRPr="00B94208" w:rsidRDefault="001C7B6C" w:rsidP="001C7B6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16.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E16ADE" w:rsidRPr="00B94208" w:rsidRDefault="00E16ADE" w:rsidP="00DB6FF6">
      <w:pPr>
        <w:pStyle w:val="32"/>
        <w:spacing w:after="0"/>
        <w:ind w:left="0"/>
        <w:jc w:val="both"/>
        <w:rPr>
          <w:sz w:val="28"/>
          <w:szCs w:val="24"/>
          <w:lang w:eastAsia="ar-SA"/>
        </w:rPr>
      </w:pPr>
    </w:p>
    <w:p w:rsidR="00E16ADE" w:rsidRPr="00B94208" w:rsidRDefault="00E16ADE" w:rsidP="00DB6FF6">
      <w:pPr>
        <w:pStyle w:val="32"/>
        <w:spacing w:after="0"/>
        <w:ind w:left="0"/>
        <w:jc w:val="both"/>
        <w:rPr>
          <w:sz w:val="28"/>
          <w:szCs w:val="24"/>
          <w:lang w:eastAsia="ar-SA"/>
        </w:rPr>
      </w:pPr>
    </w:p>
    <w:p w:rsidR="009C0DEF" w:rsidRDefault="00D8218C" w:rsidP="00DB6FF6">
      <w:pPr>
        <w:pStyle w:val="32"/>
        <w:spacing w:after="0"/>
        <w:ind w:left="0"/>
        <w:jc w:val="both"/>
        <w:rPr>
          <w:rFonts w:eastAsia="Arial Unicode MS"/>
          <w:sz w:val="28"/>
          <w:szCs w:val="24"/>
        </w:rPr>
      </w:pPr>
      <w:r w:rsidRPr="00B94208">
        <w:rPr>
          <w:rFonts w:eastAsia="Arial Unicode MS"/>
          <w:sz w:val="28"/>
          <w:szCs w:val="24"/>
        </w:rPr>
        <w:t>Глава</w:t>
      </w:r>
      <w:r w:rsidR="009C0DEF" w:rsidRPr="00B94208">
        <w:rPr>
          <w:rFonts w:eastAsia="Arial Unicode MS"/>
          <w:sz w:val="28"/>
          <w:szCs w:val="24"/>
        </w:rPr>
        <w:t xml:space="preserve"> администрации</w:t>
      </w:r>
    </w:p>
    <w:p w:rsidR="00767801" w:rsidRPr="00B94208" w:rsidRDefault="00767801" w:rsidP="00DB6FF6">
      <w:pPr>
        <w:pStyle w:val="32"/>
        <w:spacing w:after="0"/>
        <w:ind w:left="0"/>
        <w:jc w:val="both"/>
        <w:rPr>
          <w:sz w:val="28"/>
          <w:szCs w:val="24"/>
        </w:rPr>
      </w:pPr>
      <w:r>
        <w:rPr>
          <w:rFonts w:eastAsia="Arial Unicode MS"/>
          <w:sz w:val="28"/>
          <w:szCs w:val="24"/>
        </w:rPr>
        <w:t xml:space="preserve">Черкасского </w:t>
      </w:r>
    </w:p>
    <w:p w:rsidR="00FB6AD8" w:rsidRPr="00B94208" w:rsidRDefault="009C0DEF" w:rsidP="00767801">
      <w:pPr>
        <w:pStyle w:val="210"/>
        <w:tabs>
          <w:tab w:val="clear" w:pos="5103"/>
        </w:tabs>
        <w:ind w:left="0" w:firstLine="0"/>
        <w:rPr>
          <w:bCs/>
          <w:sz w:val="22"/>
        </w:rPr>
      </w:pPr>
      <w:r w:rsidRPr="00B94208">
        <w:rPr>
          <w:rFonts w:eastAsia="Arial Unicode MS"/>
          <w:b w:val="0"/>
          <w:sz w:val="28"/>
          <w:szCs w:val="24"/>
        </w:rPr>
        <w:t xml:space="preserve">муниципального </w:t>
      </w:r>
      <w:r w:rsidR="00767801">
        <w:rPr>
          <w:rFonts w:eastAsia="Arial Unicode MS"/>
          <w:b w:val="0"/>
          <w:sz w:val="28"/>
          <w:szCs w:val="24"/>
        </w:rPr>
        <w:t xml:space="preserve">образования </w:t>
      </w:r>
      <w:r w:rsidR="00E56042">
        <w:rPr>
          <w:rFonts w:eastAsia="Arial Unicode MS"/>
          <w:b w:val="0"/>
          <w:sz w:val="28"/>
          <w:szCs w:val="24"/>
        </w:rPr>
        <w:t xml:space="preserve">                                    </w:t>
      </w:r>
      <w:r w:rsidR="00767801">
        <w:rPr>
          <w:rFonts w:eastAsia="Arial Unicode MS"/>
          <w:b w:val="0"/>
          <w:sz w:val="28"/>
          <w:szCs w:val="24"/>
        </w:rPr>
        <w:t>А.Е. Морёнов</w:t>
      </w:r>
    </w:p>
    <w:p w:rsidR="00FB6AD8" w:rsidRPr="00B94208" w:rsidRDefault="00FB6AD8" w:rsidP="004B342F">
      <w:pPr>
        <w:rPr>
          <w:bCs/>
          <w:sz w:val="22"/>
        </w:rPr>
      </w:pPr>
    </w:p>
    <w:p w:rsidR="00FB6AD8" w:rsidRPr="00B94208" w:rsidRDefault="00FB6AD8" w:rsidP="004B342F">
      <w:pPr>
        <w:rPr>
          <w:bCs/>
          <w:sz w:val="22"/>
        </w:rPr>
      </w:pPr>
    </w:p>
    <w:p w:rsidR="00C51A44" w:rsidRPr="00C51A44" w:rsidRDefault="00C51A44" w:rsidP="00C51A44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</w:p>
    <w:p w:rsidR="00FB6AD8" w:rsidRPr="00C51A44" w:rsidRDefault="00FB6AD8" w:rsidP="00C51A44">
      <w:pPr>
        <w:jc w:val="both"/>
        <w:rPr>
          <w:bCs/>
          <w:sz w:val="28"/>
          <w:szCs w:val="28"/>
        </w:rPr>
      </w:pPr>
    </w:p>
    <w:p w:rsidR="00FB6AD8" w:rsidRPr="00B94208" w:rsidRDefault="00FB6AD8" w:rsidP="004B342F">
      <w:pPr>
        <w:rPr>
          <w:bCs/>
          <w:sz w:val="22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E75F8F" w:rsidRDefault="00E75F8F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767801" w:rsidRDefault="00767801" w:rsidP="004B342F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 w:rsidR="00767801">
        <w:rPr>
          <w:sz w:val="24"/>
          <w:szCs w:val="24"/>
        </w:rPr>
        <w:t xml:space="preserve"> Черкасского муниципального образования</w:t>
      </w:r>
    </w:p>
    <w:p w:rsidR="002743CC" w:rsidRPr="008E5DC6" w:rsidRDefault="002743CC" w:rsidP="00767801">
      <w:pPr>
        <w:ind w:left="4962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487933">
        <w:rPr>
          <w:sz w:val="24"/>
          <w:szCs w:val="24"/>
        </w:rPr>
        <w:t xml:space="preserve"> 01.07.</w:t>
      </w:r>
      <w:r w:rsidR="00767801">
        <w:rPr>
          <w:sz w:val="24"/>
          <w:szCs w:val="24"/>
        </w:rPr>
        <w:t>2016 г.</w:t>
      </w:r>
      <w:r w:rsidR="00E56042">
        <w:rPr>
          <w:sz w:val="24"/>
          <w:szCs w:val="24"/>
        </w:rPr>
        <w:t xml:space="preserve"> </w:t>
      </w:r>
      <w:r w:rsidR="00487933">
        <w:rPr>
          <w:sz w:val="24"/>
          <w:szCs w:val="24"/>
        </w:rPr>
        <w:t xml:space="preserve"> №26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767801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на обеспечение функций Администрации</w:t>
      </w:r>
      <w:r w:rsidR="00767801">
        <w:rPr>
          <w:rFonts w:ascii="Times New Roman" w:hAnsi="Times New Roman" w:cs="Times New Roman"/>
          <w:sz w:val="24"/>
          <w:szCs w:val="24"/>
        </w:rPr>
        <w:t xml:space="preserve"> Черкасского муниципального образования 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BC524B" w:rsidRDefault="00BA4197" w:rsidP="00BC524B">
      <w:pPr>
        <w:jc w:val="both"/>
        <w:rPr>
          <w:color w:val="000000" w:themeColor="text1"/>
          <w:sz w:val="24"/>
          <w:szCs w:val="24"/>
        </w:rPr>
      </w:pPr>
      <w:r w:rsidRPr="008E5DC6">
        <w:rPr>
          <w:b/>
          <w:sz w:val="24"/>
          <w:szCs w:val="24"/>
        </w:rPr>
        <w:tab/>
      </w:r>
      <w:proofErr w:type="gramStart"/>
      <w:r w:rsidRPr="00BC524B">
        <w:rPr>
          <w:color w:val="000000" w:themeColor="text1"/>
          <w:sz w:val="24"/>
          <w:szCs w:val="24"/>
        </w:rPr>
        <w:t>1.</w:t>
      </w:r>
      <w:r w:rsidR="008E5DC6" w:rsidRPr="00BC524B">
        <w:rPr>
          <w:color w:val="000000" w:themeColor="text1"/>
          <w:sz w:val="24"/>
          <w:szCs w:val="24"/>
        </w:rPr>
        <w:t>Настоящее приложение регулирует порядок определения нормативных затрат на обеспечение функций Администрации</w:t>
      </w:r>
      <w:r w:rsidR="00767801" w:rsidRPr="00BC524B">
        <w:rPr>
          <w:color w:val="000000" w:themeColor="text1"/>
          <w:sz w:val="24"/>
          <w:szCs w:val="24"/>
        </w:rPr>
        <w:t>Черкасского муниципального образования</w:t>
      </w:r>
      <w:r w:rsidR="008E5DC6" w:rsidRPr="00BC524B">
        <w:rPr>
          <w:color w:val="000000" w:themeColor="text1"/>
          <w:sz w:val="24"/>
          <w:szCs w:val="24"/>
        </w:rPr>
        <w:t xml:space="preserve"> 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9" w:history="1">
        <w:r w:rsidR="008E5DC6" w:rsidRPr="00BC524B">
          <w:rPr>
            <w:rStyle w:val="afff"/>
            <w:rFonts w:cs="Arial"/>
            <w:color w:val="000000" w:themeColor="text1"/>
            <w:sz w:val="24"/>
            <w:szCs w:val="24"/>
          </w:rPr>
          <w:t>Правилами</w:t>
        </w:r>
      </w:hyperlink>
      <w:r w:rsidR="008E5DC6" w:rsidRPr="00BC524B">
        <w:rPr>
          <w:color w:val="000000" w:themeColor="text1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0" w:history="1">
        <w:r w:rsidR="008E5DC6" w:rsidRPr="00BC524B">
          <w:rPr>
            <w:rStyle w:val="afff"/>
            <w:rFonts w:cs="Arial"/>
            <w:color w:val="000000" w:themeColor="text1"/>
            <w:sz w:val="24"/>
            <w:szCs w:val="24"/>
          </w:rPr>
          <w:t>постановлением</w:t>
        </w:r>
      </w:hyperlink>
      <w:r w:rsidR="008E5DC6" w:rsidRPr="00BC524B">
        <w:rPr>
          <w:color w:val="000000" w:themeColor="text1"/>
          <w:sz w:val="24"/>
          <w:szCs w:val="24"/>
        </w:rPr>
        <w:t xml:space="preserve"> Администрации</w:t>
      </w:r>
      <w:r w:rsidR="00767801" w:rsidRPr="00BC524B">
        <w:rPr>
          <w:color w:val="000000" w:themeColor="text1"/>
          <w:sz w:val="24"/>
          <w:szCs w:val="24"/>
        </w:rPr>
        <w:t xml:space="preserve"> Черкасского муниципального образования </w:t>
      </w:r>
      <w:r w:rsidR="008E5DC6" w:rsidRPr="00BC524B">
        <w:rPr>
          <w:color w:val="000000" w:themeColor="text1"/>
          <w:sz w:val="24"/>
          <w:szCs w:val="24"/>
        </w:rPr>
        <w:t>от 31.12.2015 г. №</w:t>
      </w:r>
      <w:r w:rsidR="00767801" w:rsidRPr="00BC524B">
        <w:rPr>
          <w:color w:val="000000" w:themeColor="text1"/>
          <w:sz w:val="24"/>
          <w:szCs w:val="24"/>
        </w:rPr>
        <w:t xml:space="preserve">70 </w:t>
      </w:r>
      <w:r w:rsidR="008E5DC6" w:rsidRPr="00BC524B">
        <w:rPr>
          <w:color w:val="000000" w:themeColor="text1"/>
          <w:sz w:val="24"/>
          <w:szCs w:val="24"/>
        </w:rPr>
        <w:t xml:space="preserve"> (далее - Правила), а также устанавливает порядок</w:t>
      </w:r>
      <w:proofErr w:type="gramEnd"/>
      <w:r w:rsidR="008E5DC6" w:rsidRPr="00BC524B">
        <w:rPr>
          <w:color w:val="000000" w:themeColor="text1"/>
          <w:sz w:val="24"/>
          <w:szCs w:val="24"/>
        </w:rPr>
        <w:t xml:space="preserve">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К видам нормативных затрат на обеспечение функций Администрации </w:t>
      </w:r>
      <w:proofErr w:type="gramStart"/>
      <w:r w:rsidR="00BB5A2B" w:rsidRPr="00BC524B">
        <w:rPr>
          <w:color w:val="000000" w:themeColor="text1"/>
          <w:sz w:val="24"/>
          <w:szCs w:val="24"/>
        </w:rPr>
        <w:t xml:space="preserve">( </w:t>
      </w:r>
      <w:proofErr w:type="gramEnd"/>
      <w:r w:rsidR="00BB5A2B" w:rsidRPr="00BC524B">
        <w:rPr>
          <w:color w:val="000000" w:themeColor="text1"/>
          <w:sz w:val="24"/>
          <w:szCs w:val="24"/>
        </w:rPr>
        <w:t>включая</w:t>
      </w:r>
      <w:r w:rsidRPr="00BC524B">
        <w:rPr>
          <w:color w:val="000000" w:themeColor="text1"/>
          <w:sz w:val="24"/>
          <w:szCs w:val="24"/>
        </w:rPr>
        <w:t xml:space="preserve"> подведомственных казенных учреждений</w:t>
      </w:r>
      <w:r w:rsidR="00BB5A2B" w:rsidRPr="00BC524B">
        <w:rPr>
          <w:color w:val="000000" w:themeColor="text1"/>
          <w:sz w:val="24"/>
          <w:szCs w:val="24"/>
        </w:rPr>
        <w:t>)</w:t>
      </w:r>
      <w:r w:rsidRPr="00BC524B">
        <w:rPr>
          <w:color w:val="000000" w:themeColor="text1"/>
          <w:sz w:val="24"/>
          <w:szCs w:val="24"/>
        </w:rPr>
        <w:t xml:space="preserve"> относятся: </w:t>
      </w: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I. Затраты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услуги связи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1. Затраты на абонентскую плату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3. Затраты на оплату услуг подвижной связи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"Интернет") и услуги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для планшетных компьютеров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5. Затраты на сеть «Интернет» и услуги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6. Затраты на электросвязь, относящуюся к связи специального назначения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содержание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-профилактический ремонт, указанный в </w:t>
      </w:r>
      <w:hyperlink r:id="rId19" w:anchor="Par151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пунктах 10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r:id="rId20" w:anchor="Par185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15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применяется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перечень работ по техническому обслуживанию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151"/>
      <w:bookmarkEnd w:id="2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вычислительной техники(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11.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оборудования по обеспечению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12.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локальных вычислительных сетей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бесперебойного питания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185"/>
      <w:bookmarkEnd w:id="3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принтеров, многофункциональных устройств и копировальных аппаратов(оргтехники)(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относящиеся к затратам на услуги связи, аренду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и содержание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17. Затраты на оплату услуг по сопровождению справочно-правовых систем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19. Затраты на оплату услуг, связанных с обеспечением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b/>
          <w:color w:val="000000" w:themeColor="text1"/>
          <w:sz w:val="24"/>
          <w:szCs w:val="24"/>
        </w:rPr>
        <w:t>19 а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. Затраты на приобретение услуг по защите информации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20. Затраты на проведение аттестационных, проверочных и контрольных мероприятий(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основных средств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23. Затраты на приобретение рабочих станций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25. Затраты на приобретение средств подвижной связи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26. Затраты на приобретение планшетных компьютеров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27. Затраты на приобретение оборудования по обеспечению безопасности информации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материальных запасов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28. Затраты на приобретение мониторов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29. Затраты на приобретение системных блоков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29а. Затраты на приобретение блоков (систем, модулей) бесперебойного питания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30. Затраты на приобретение других запасных частей для вычислительной техники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31. Затраты на приобретение магнитных и оптических носителей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II. Прочие затраты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услуги связи,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отнесенные к затратам на услуги связи в рамках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36. Затраты на услуги связи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37. Затраты на оплату услуг почтовой связи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38. Затраты на оплату услуг специальной связи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транспортные услуги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39. Затраты по договору об оказании услуг перевозки (транспортировки) грузов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40. Затраты на оплату услуг аренды транспортных средств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41. Затраты на оплату разовых услуг пассажирских перевозок при проведении совещания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оплату расходов по договорам об оказании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связанных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с проездом и наймом жилого помещения в связи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 командированием работников, заключаемым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 сторонними организациями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44. Затраты по договору на проезд к месту командирования и обратно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коммунальные услуги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46. Затраты на коммунальные услуги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47. Затраты на газоснабжение и иные виды топлива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48. Затраты на электроснабжение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49. Затраты на теплоснабжение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50. Затраты на горячее водоснабжение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51. Затраты на холодное водоснабжение и водоотведение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52. Затраты на оплату услуг внештатных сотрудников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аренду помещений и оборудования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53. Затраты на аренду помещений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содержание имущества,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отнесенные к затратам на содержание имущества в рамках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57. Затраты на закупку услуг управляющей компании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58.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охранно-тревожной сигнализации(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59. Затраты на проведение текущего ремонта помещения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60. Затраты на содержание прилегающей территории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61. Затраты на оплату услуг по обслуживанию и уборке помещения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62. Затраты на вывоз твердых бытовых отходов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водонапорной насосной станции пожаротушения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66.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электрощитовых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) административного здания (помещения)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67. Затраты на техническое обслуживание и ремонт транспортных средств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68.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69.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-профилактический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ремонтиного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70.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дизельных генераторных установок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71.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кондиционирования и вентиляции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72.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пожарной сигнализации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73.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контроля и управления доступом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74.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автоматического диспетчерского управления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75. Затраты на техническое обслуживание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регламентно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>-профилактический ремонт систем видеонаблюдения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76. Затраты на оплату услуг внештатных сотрудников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прочих работ 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не относящиеся к затратам на услуги связи, транспортные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услуги, оплату расходов по договорам об оказании услуг,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связанных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с проездом и наймом жилого помещения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в связи с командированием работников, заключаемым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 сторонними организациями, а также к затратам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коммунальные услуги, аренду помещений и оборудования,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содержание имущества в рамках прочих затрат и затратам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приобретение прочих работ и услуг в рамках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78. Затраты на приобретение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спецжурналов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C524B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80. Затраты на оплату услуг внештатных сотрудников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81. Затраты на проведение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предрейсового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послерейсового</w:t>
      </w:r>
      <w:proofErr w:type="spell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осмотра водителей транспортных средств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82. Затраты на аттестацию специальных помещений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83. Затраты на проведение диспансеризации работников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84. Затраты на оплату работ по монтажу (установке), дооборудованию и наладке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оборудования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85.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86. Затраты на приобретение 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87. Затраты на оплату труда независимых экспертов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основных средств, не отнесенные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 затратам на приобретение основных сре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>дств в р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>амках затрат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89. Затраты на приобретение транспортных средств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90. Затраты на приобретение мебели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91. Затраты на приобретение систем кондиционирования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jc w:val="both"/>
        <w:outlineLvl w:val="3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Затраты на приобретение материальных запасов, не отнесенные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 затратам на приобретение материальных запасов в рамках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затрат на информационно-коммуникационные технологии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93. Затраты на приобретение бланочной продукции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94. Затраты на приобретение канцелярских принадлежностей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95. Затраты на приобретение хозяйственных товаров и принадлежностей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96. Затраты на приобретение горюче-смазочных материалов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97.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нормативов обеспечения функций муниципальных органов </w:t>
      </w:r>
      <w:r w:rsidR="00793CB0" w:rsidRPr="00BC524B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proofErr w:type="gramEnd"/>
      <w:r w:rsidRPr="00BC5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III. Затраты на капитальный ремонт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BC524B">
        <w:rPr>
          <w:rFonts w:ascii="Times New Roman" w:hAnsi="Times New Roman"/>
          <w:color w:val="000000" w:themeColor="text1"/>
          <w:sz w:val="24"/>
          <w:szCs w:val="24"/>
        </w:rPr>
        <w:t>законодательством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109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</w:t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деятельности.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IV. Затраты на финансовое обеспечение строительства,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реконструкции (в том числе с элементами реставрации),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технического перевооружения объектов</w:t>
      </w:r>
    </w:p>
    <w:p w:rsidR="004B342F" w:rsidRPr="00BC524B" w:rsidRDefault="004B342F" w:rsidP="00BC524B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капитального строительства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0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103. Затраты на приобретение объектов недвижимого имущества определяются в соответствии со </w:t>
      </w:r>
      <w:hyperlink r:id="rId111" w:history="1">
        <w:r w:rsidRPr="00BC524B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V. Затраты на дополнительное профессиональное образование</w:t>
      </w: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342F" w:rsidRPr="00BC524B" w:rsidRDefault="004B342F" w:rsidP="00BC524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/>
          <w:color w:val="000000" w:themeColor="text1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BC524B">
        <w:rPr>
          <w:rFonts w:ascii="Times New Roman" w:hAnsi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End"/>
    </w:p>
    <w:p w:rsidR="004B342F" w:rsidRPr="00BC524B" w:rsidRDefault="004B342F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ab/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3" w:history="1">
        <w:r w:rsidRPr="00BC524B">
          <w:rPr>
            <w:rStyle w:val="af5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color w:val="000000" w:themeColor="text1"/>
          <w:sz w:val="24"/>
          <w:szCs w:val="24"/>
        </w:rPr>
        <w:t>Федерального закона от 5 апреля 2013 г. N 44-ФЗ.</w:t>
      </w:r>
    </w:p>
    <w:p w:rsidR="00CF6522" w:rsidRPr="00BC524B" w:rsidRDefault="00CF6522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</w:p>
    <w:p w:rsidR="00CF6522" w:rsidRPr="00BC524B" w:rsidRDefault="00CF6522" w:rsidP="00BC524B">
      <w:pPr>
        <w:pStyle w:val="1"/>
        <w:tabs>
          <w:tab w:val="clear" w:pos="2160"/>
          <w:tab w:val="num" w:pos="0"/>
        </w:tabs>
        <w:ind w:left="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  <w:lang w:val="en-US"/>
        </w:rPr>
        <w:t>VI</w:t>
      </w:r>
      <w:r w:rsidRPr="00BC524B">
        <w:rPr>
          <w:color w:val="000000" w:themeColor="text1"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BC524B" w:rsidRDefault="00CF6522" w:rsidP="00BC524B">
      <w:pPr>
        <w:pStyle w:val="1"/>
        <w:jc w:val="both"/>
        <w:rPr>
          <w:color w:val="000000" w:themeColor="text1"/>
          <w:sz w:val="24"/>
          <w:szCs w:val="24"/>
        </w:rPr>
      </w:pPr>
    </w:p>
    <w:p w:rsidR="00CF6522" w:rsidRPr="00BC524B" w:rsidRDefault="00CF6522" w:rsidP="00BC524B">
      <w:pPr>
        <w:pStyle w:val="1"/>
        <w:jc w:val="both"/>
        <w:rPr>
          <w:color w:val="000000" w:themeColor="text1"/>
        </w:rPr>
      </w:pPr>
    </w:p>
    <w:p w:rsidR="00CF6522" w:rsidRPr="00BC524B" w:rsidRDefault="00CF6522" w:rsidP="00BC52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4B">
        <w:rPr>
          <w:rFonts w:ascii="Times New Roman" w:hAnsi="Times New Roman" w:cs="Times New Roman"/>
          <w:b/>
          <w:color w:val="000000" w:themeColor="text1"/>
        </w:rPr>
        <w:t>106.</w:t>
      </w:r>
      <w:r w:rsidRPr="00BC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4" w:history="1">
        <w:r w:rsidRPr="00BC524B">
          <w:rPr>
            <w:rStyle w:val="af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22</w:t>
        </w:r>
      </w:hyperlink>
      <w:r w:rsidRPr="00BC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BC524B" w:rsidRDefault="00CF6522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BC524B">
        <w:rPr>
          <w:color w:val="000000" w:themeColor="text1"/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 w:rsidRPr="00BC524B">
        <w:rPr>
          <w:color w:val="000000" w:themeColor="text1"/>
          <w:sz w:val="24"/>
          <w:szCs w:val="24"/>
        </w:rPr>
        <w:t xml:space="preserve"> утвержденные постановлением администрации</w:t>
      </w:r>
      <w:r w:rsidR="00767801" w:rsidRPr="00BC524B">
        <w:rPr>
          <w:color w:val="000000" w:themeColor="text1"/>
          <w:sz w:val="24"/>
          <w:szCs w:val="24"/>
        </w:rPr>
        <w:t>Черкасского муниципального образования</w:t>
      </w:r>
      <w:r w:rsidR="004B342F" w:rsidRPr="00BC524B">
        <w:rPr>
          <w:color w:val="000000" w:themeColor="text1"/>
          <w:sz w:val="24"/>
          <w:szCs w:val="24"/>
        </w:rPr>
        <w:t xml:space="preserve">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BC524B">
        <w:rPr>
          <w:color w:val="000000" w:themeColor="text1"/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 постановлением администрации</w:t>
      </w:r>
      <w:r w:rsidR="00A77D6D">
        <w:rPr>
          <w:color w:val="000000" w:themeColor="text1"/>
          <w:sz w:val="24"/>
          <w:szCs w:val="24"/>
        </w:rPr>
        <w:t>Черкасского</w:t>
      </w:r>
      <w:proofErr w:type="gramEnd"/>
      <w:r w:rsidR="00A77D6D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BB5A2B" w:rsidRPr="00BC524B">
        <w:rPr>
          <w:color w:val="000000" w:themeColor="text1"/>
          <w:sz w:val="24"/>
          <w:szCs w:val="24"/>
        </w:rPr>
        <w:t>.</w:t>
      </w:r>
    </w:p>
    <w:p w:rsidR="008E5DC6" w:rsidRPr="00BC524B" w:rsidRDefault="008E5DC6" w:rsidP="00BC524B">
      <w:pPr>
        <w:ind w:firstLine="720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BC524B" w:rsidRDefault="008E5DC6" w:rsidP="00BC524B">
      <w:pPr>
        <w:ind w:firstLine="698"/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color w:val="000000" w:themeColor="text1"/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BC524B">
          <w:rPr>
            <w:rStyle w:val="afff"/>
            <w:rFonts w:cs="Arial"/>
            <w:color w:val="000000" w:themeColor="text1"/>
            <w:sz w:val="24"/>
            <w:szCs w:val="24"/>
          </w:rPr>
          <w:t>формуле (1)</w:t>
        </w:r>
      </w:hyperlink>
      <w:r w:rsidRPr="00BC524B">
        <w:rPr>
          <w:color w:val="000000" w:themeColor="text1"/>
          <w:sz w:val="24"/>
          <w:szCs w:val="24"/>
        </w:rPr>
        <w:t>:</w:t>
      </w: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316B80" w:rsidP="00BC524B">
      <w:pPr>
        <w:ind w:firstLine="698"/>
        <w:jc w:val="both"/>
        <w:rPr>
          <w:color w:val="000000" w:themeColor="text1"/>
          <w:sz w:val="24"/>
          <w:szCs w:val="24"/>
        </w:rPr>
      </w:pPr>
      <w:bookmarkStart w:id="4" w:name="sub_1001"/>
      <w:r w:rsidRPr="00BC524B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>, где: (1)</w:t>
      </w:r>
    </w:p>
    <w:bookmarkEnd w:id="4"/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муниципальных служащих;</w:t>
      </w:r>
    </w:p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BC524B" w:rsidRDefault="00316B80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BC524B">
        <w:rPr>
          <w:color w:val="000000" w:themeColor="text1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BC524B">
        <w:rPr>
          <w:color w:val="000000" w:themeColor="text1"/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BC524B" w:rsidRDefault="00B95AA9" w:rsidP="00BC524B">
      <w:pPr>
        <w:jc w:val="both"/>
        <w:rPr>
          <w:color w:val="000000" w:themeColor="text1"/>
          <w:sz w:val="24"/>
          <w:szCs w:val="24"/>
        </w:rPr>
      </w:pP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BC524B" w:rsidRDefault="008E5DC6" w:rsidP="00BC524B">
      <w:pPr>
        <w:jc w:val="both"/>
        <w:rPr>
          <w:color w:val="000000" w:themeColor="text1"/>
          <w:sz w:val="24"/>
          <w:szCs w:val="24"/>
        </w:rPr>
      </w:pPr>
      <w:r w:rsidRPr="00BC524B">
        <w:rPr>
          <w:color w:val="000000" w:themeColor="text1"/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BC524B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24B">
        <w:rPr>
          <w:color w:val="000000" w:themeColor="text1"/>
          <w:sz w:val="24"/>
          <w:szCs w:val="24"/>
        </w:rPr>
        <w:t xml:space="preserve"> превышает значение предельной численности </w:t>
      </w:r>
      <w:r w:rsidR="00B95AA9" w:rsidRPr="00BC524B">
        <w:rPr>
          <w:color w:val="000000" w:themeColor="text1"/>
          <w:sz w:val="24"/>
          <w:szCs w:val="24"/>
        </w:rPr>
        <w:t>Администрации и подведомственных казенных учреждений</w:t>
      </w:r>
      <w:r w:rsidRPr="00BC524B">
        <w:rPr>
          <w:color w:val="000000" w:themeColor="text1"/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Default="0098665D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83369B" w:rsidRPr="00BC524B" w:rsidRDefault="0098665D" w:rsidP="00BC524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4D174C" w:rsidP="00F70A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BC524B">
        <w:rPr>
          <w:sz w:val="24"/>
          <w:szCs w:val="24"/>
        </w:rPr>
        <w:t>2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8A76A9" w:rsidRPr="00487933" w:rsidRDefault="00487933" w:rsidP="004879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5D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7933">
        <w:rPr>
          <w:rFonts w:ascii="Times New Roman" w:hAnsi="Times New Roman" w:cs="Times New Roman"/>
          <w:sz w:val="24"/>
          <w:szCs w:val="24"/>
        </w:rPr>
        <w:t>от 01.07.2016 г.  №26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4D174C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4D174C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 </w:t>
      </w:r>
      <w:r w:rsidR="0083369B" w:rsidRPr="004D174C">
        <w:rPr>
          <w:b/>
          <w:sz w:val="24"/>
          <w:szCs w:val="24"/>
        </w:rPr>
        <w:t xml:space="preserve">принтеров, многофункциональных устройств </w:t>
      </w:r>
    </w:p>
    <w:p w:rsidR="0083369B" w:rsidRPr="004D174C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83369B" w:rsidRPr="004C494F" w:rsidRDefault="0083369B" w:rsidP="0006716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1</w:t>
            </w:r>
            <w:r w:rsidR="0006716F" w:rsidRPr="004C494F">
              <w:rPr>
                <w:sz w:val="24"/>
                <w:szCs w:val="24"/>
              </w:rPr>
              <w:t>2</w:t>
            </w:r>
            <w:r w:rsidRPr="004C494F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Сетевые принтеры и сетевые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83369B" w:rsidRPr="004C494F" w:rsidRDefault="0083369B" w:rsidP="0006716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1</w:t>
            </w:r>
            <w:r w:rsidR="0006716F" w:rsidRPr="004C494F">
              <w:rPr>
                <w:sz w:val="24"/>
                <w:szCs w:val="24"/>
              </w:rPr>
              <w:t>2</w:t>
            </w:r>
            <w:r w:rsidRPr="004C494F">
              <w:rPr>
                <w:sz w:val="24"/>
                <w:szCs w:val="24"/>
              </w:rPr>
              <w:t>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3DAD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4C494F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FE79D4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4C494F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7" w:type="dxa"/>
          </w:tcPr>
          <w:p w:rsidR="00FE79D4" w:rsidRPr="004C494F" w:rsidRDefault="00FE79D4" w:rsidP="004B342F">
            <w:pPr>
              <w:jc w:val="center"/>
              <w:rPr>
                <w:sz w:val="24"/>
                <w:szCs w:val="24"/>
              </w:rPr>
            </w:pPr>
            <w:r w:rsidRPr="004C494F">
              <w:rPr>
                <w:sz w:val="24"/>
                <w:szCs w:val="24"/>
              </w:rPr>
              <w:t>30 000,00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F70AD2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B47179" w:rsidRDefault="00B47179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94F" w:rsidRDefault="004C494F" w:rsidP="00F17FFA">
      <w:pPr>
        <w:ind w:left="4962"/>
        <w:jc w:val="both"/>
        <w:rPr>
          <w:sz w:val="24"/>
          <w:szCs w:val="24"/>
        </w:rPr>
      </w:pPr>
    </w:p>
    <w:p w:rsidR="004C494F" w:rsidRDefault="004C494F" w:rsidP="004D174C">
      <w:pPr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4D174C">
        <w:rPr>
          <w:sz w:val="24"/>
          <w:szCs w:val="24"/>
        </w:rPr>
        <w:t>3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 w:rsidR="00767801">
        <w:rPr>
          <w:sz w:val="24"/>
          <w:szCs w:val="24"/>
        </w:rPr>
        <w:t>Черкасского муниципального образования</w:t>
      </w:r>
    </w:p>
    <w:p w:rsidR="00F17FFA" w:rsidRPr="008E5DC6" w:rsidRDefault="00487933" w:rsidP="00E56042">
      <w:pPr>
        <w:ind w:left="4962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  <w:r w:rsidR="00DB6373">
        <w:rPr>
          <w:sz w:val="24"/>
          <w:szCs w:val="24"/>
        </w:rPr>
        <w:t xml:space="preserve"> 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Default="00024076" w:rsidP="004B342F">
      <w:pPr>
        <w:ind w:left="4962"/>
        <w:jc w:val="both"/>
        <w:rPr>
          <w:sz w:val="24"/>
          <w:szCs w:val="24"/>
        </w:rPr>
      </w:pPr>
    </w:p>
    <w:p w:rsidR="00024076" w:rsidRPr="008E5DC6" w:rsidRDefault="00024076" w:rsidP="004B342F">
      <w:pPr>
        <w:ind w:left="4962"/>
        <w:jc w:val="both"/>
        <w:rPr>
          <w:sz w:val="24"/>
          <w:szCs w:val="24"/>
        </w:rPr>
      </w:pPr>
    </w:p>
    <w:p w:rsidR="00024076" w:rsidRPr="00024076" w:rsidRDefault="00024076" w:rsidP="00024076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76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24076" w:rsidRPr="00024076" w:rsidRDefault="00024076" w:rsidP="00024076">
      <w:pPr>
        <w:contextualSpacing/>
        <w:jc w:val="center"/>
        <w:rPr>
          <w:b/>
          <w:sz w:val="24"/>
          <w:szCs w:val="24"/>
        </w:rPr>
      </w:pPr>
      <w:r w:rsidRPr="00024076">
        <w:rPr>
          <w:b/>
          <w:sz w:val="24"/>
          <w:szCs w:val="24"/>
        </w:rPr>
        <w:t xml:space="preserve">применяемые при расчете нормативных затрат на приобретениеносителей информации </w:t>
      </w:r>
    </w:p>
    <w:p w:rsidR="00024076" w:rsidRPr="00024076" w:rsidRDefault="00024076" w:rsidP="00024076">
      <w:pPr>
        <w:contextualSpacing/>
        <w:jc w:val="center"/>
        <w:rPr>
          <w:b/>
          <w:sz w:val="24"/>
          <w:szCs w:val="24"/>
        </w:rPr>
      </w:pPr>
    </w:p>
    <w:p w:rsidR="00024076" w:rsidRPr="003F3041" w:rsidRDefault="00024076" w:rsidP="0002407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781"/>
        <w:gridCol w:w="2369"/>
      </w:tblGrid>
      <w:tr w:rsidR="00024076" w:rsidRPr="00026EE3" w:rsidTr="00FA4817">
        <w:trPr>
          <w:trHeight w:val="640"/>
        </w:trPr>
        <w:tc>
          <w:tcPr>
            <w:tcW w:w="4415" w:type="dxa"/>
            <w:shd w:val="clear" w:color="auto" w:fill="auto"/>
          </w:tcPr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024076" w:rsidRPr="00026EE3" w:rsidRDefault="00024076" w:rsidP="00FA4817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024076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024076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024076" w:rsidRPr="00026EE3" w:rsidTr="00FA4817">
        <w:tc>
          <w:tcPr>
            <w:tcW w:w="4415" w:type="dxa"/>
            <w:shd w:val="clear" w:color="auto" w:fill="auto"/>
          </w:tcPr>
          <w:p w:rsidR="00024076" w:rsidRPr="00026EE3" w:rsidRDefault="00024076" w:rsidP="00FA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A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024076" w:rsidRPr="00026EE3" w:rsidTr="00FA4817">
        <w:tc>
          <w:tcPr>
            <w:tcW w:w="4415" w:type="dxa"/>
            <w:shd w:val="clear" w:color="auto" w:fill="auto"/>
          </w:tcPr>
          <w:p w:rsidR="00024076" w:rsidRPr="00026EE3" w:rsidRDefault="00024076" w:rsidP="00FA4817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A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24076" w:rsidRPr="00026EE3" w:rsidTr="00FA4817">
        <w:tc>
          <w:tcPr>
            <w:tcW w:w="4415" w:type="dxa"/>
            <w:shd w:val="clear" w:color="auto" w:fill="auto"/>
          </w:tcPr>
          <w:p w:rsidR="00024076" w:rsidRPr="00026EE3" w:rsidRDefault="00024076" w:rsidP="00FA4817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024076" w:rsidRDefault="00024076" w:rsidP="00FA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024076" w:rsidRPr="00026EE3" w:rsidRDefault="00024076" w:rsidP="00FA4817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43E42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4076" w:rsidRPr="008E5DC6" w:rsidRDefault="00024076" w:rsidP="00024076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4076" w:rsidRPr="008E5DC6" w:rsidRDefault="00024076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024076" w:rsidRPr="008E5DC6" w:rsidRDefault="00024076" w:rsidP="0002407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№4</w:t>
      </w:r>
    </w:p>
    <w:p w:rsidR="00024076" w:rsidRPr="008E5DC6" w:rsidRDefault="00024076" w:rsidP="0002407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Default="00487933" w:rsidP="004879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Default="00487933" w:rsidP="00487933">
      <w:pPr>
        <w:jc w:val="center"/>
        <w:rPr>
          <w:sz w:val="24"/>
          <w:szCs w:val="24"/>
        </w:rPr>
      </w:pPr>
    </w:p>
    <w:p w:rsidR="00487933" w:rsidRDefault="00487933" w:rsidP="00487933">
      <w:pPr>
        <w:jc w:val="center"/>
        <w:rPr>
          <w:sz w:val="24"/>
          <w:szCs w:val="24"/>
        </w:rPr>
      </w:pPr>
    </w:p>
    <w:p w:rsidR="00487933" w:rsidRPr="00F70AD2" w:rsidRDefault="00487933" w:rsidP="00487933">
      <w:pPr>
        <w:jc w:val="center"/>
        <w:rPr>
          <w:sz w:val="28"/>
          <w:szCs w:val="28"/>
        </w:rPr>
      </w:pPr>
    </w:p>
    <w:p w:rsidR="00F17FFA" w:rsidRPr="004D174C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proofErr w:type="gramStart"/>
      <w:r w:rsidRPr="004D174C">
        <w:rPr>
          <w:b/>
        </w:rPr>
        <w:t>Нормативы</w:t>
      </w:r>
      <w:proofErr w:type="gramEnd"/>
      <w:r w:rsidRPr="004D174C">
        <w:rPr>
          <w:b/>
        </w:rPr>
        <w:br/>
      </w:r>
      <w:r w:rsidRPr="004D174C">
        <w:rPr>
          <w:b/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7FFA">
              <w:rPr>
                <w:rFonts w:ascii="Times New Roman" w:hAnsi="Times New Roman" w:cs="Times New Roman"/>
              </w:rPr>
              <w:t>п</w:t>
            </w:r>
            <w:proofErr w:type="gramEnd"/>
            <w:r w:rsidRPr="00F17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F70AD2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3041">
              <w:rPr>
                <w:rFonts w:ascii="Times New Roman" w:hAnsi="Times New Roman" w:cs="Times New Roman"/>
              </w:rPr>
              <w:t>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4D174C" w:rsidRDefault="004D174C" w:rsidP="004D174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5B8" w:rsidRDefault="00A835B8" w:rsidP="004D174C">
      <w:pPr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5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Default="00487933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Pr="008E5DC6" w:rsidRDefault="00487933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4D174C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4D174C" w:rsidRDefault="004B1567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4D174C">
        <w:rPr>
          <w:b/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6EE3">
              <w:rPr>
                <w:sz w:val="24"/>
                <w:szCs w:val="24"/>
              </w:rPr>
              <w:t>расходных</w:t>
            </w:r>
            <w:proofErr w:type="gramEnd"/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>тридж для  </w:t>
            </w:r>
            <w:proofErr w:type="gramStart"/>
            <w:r>
              <w:rPr>
                <w:sz w:val="24"/>
                <w:szCs w:val="24"/>
                <w:lang w:eastAsia="ru-RU"/>
              </w:rPr>
              <w:t>черно-белого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70AD2" w:rsidRPr="008E5DC6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4D174C">
      <w:pPr>
        <w:jc w:val="both"/>
        <w:rPr>
          <w:sz w:val="24"/>
          <w:szCs w:val="24"/>
        </w:rPr>
      </w:pP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6</w:t>
      </w:r>
    </w:p>
    <w:p w:rsidR="00F70AD2" w:rsidRPr="008E5DC6" w:rsidRDefault="00F70AD2" w:rsidP="00F70AD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487933" w:rsidRDefault="00487933" w:rsidP="00487933">
      <w:pPr>
        <w:shd w:val="clear" w:color="auto" w:fill="FFFFFF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Default="00487933" w:rsidP="0048793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A43E42" w:rsidRPr="004D174C" w:rsidRDefault="00A43E42" w:rsidP="00487933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4D174C">
        <w:rPr>
          <w:b/>
          <w:bCs/>
          <w:sz w:val="24"/>
          <w:szCs w:val="24"/>
        </w:rPr>
        <w:t>НОРМАТИВ</w:t>
      </w:r>
      <w:r w:rsidR="004B1567" w:rsidRPr="004D174C">
        <w:rPr>
          <w:b/>
          <w:bCs/>
          <w:sz w:val="24"/>
          <w:szCs w:val="24"/>
        </w:rPr>
        <w:t>Ы</w:t>
      </w:r>
    </w:p>
    <w:p w:rsidR="004B1567" w:rsidRPr="004D174C" w:rsidRDefault="004B1567" w:rsidP="004B342F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4D174C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периодических печатных изданий </w:t>
      </w:r>
    </w:p>
    <w:p w:rsidR="0083369B" w:rsidRDefault="0083369B" w:rsidP="004B342F">
      <w:pPr>
        <w:contextualSpacing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и справочной литературы</w:t>
      </w:r>
    </w:p>
    <w:p w:rsidR="004D174C" w:rsidRDefault="004D174C" w:rsidP="004B342F">
      <w:pPr>
        <w:contextualSpacing/>
        <w:jc w:val="center"/>
        <w:rPr>
          <w:b/>
          <w:sz w:val="24"/>
          <w:szCs w:val="24"/>
        </w:rPr>
      </w:pPr>
    </w:p>
    <w:p w:rsidR="004D174C" w:rsidRPr="004D174C" w:rsidRDefault="004D174C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№ </w:t>
            </w:r>
            <w:proofErr w:type="gramStart"/>
            <w:r w:rsidRPr="00026EE3">
              <w:rPr>
                <w:sz w:val="24"/>
                <w:szCs w:val="24"/>
              </w:rPr>
              <w:t>п</w:t>
            </w:r>
            <w:proofErr w:type="gramEnd"/>
            <w:r w:rsidRPr="00026EE3">
              <w:rPr>
                <w:sz w:val="24"/>
                <w:szCs w:val="24"/>
              </w:rPr>
              <w:t>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4B342F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>Для обеспечения функций администрации</w:t>
            </w:r>
            <w:r w:rsidR="00A77D6D">
              <w:rPr>
                <w:b/>
                <w:sz w:val="24"/>
                <w:szCs w:val="24"/>
              </w:rPr>
              <w:t>Черкасского муниципального 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F70AD2" w:rsidP="004B342F">
            <w:pPr>
              <w:jc w:val="center"/>
            </w:pPr>
            <w:r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0AD2" w:rsidRDefault="00F70AD2" w:rsidP="00F70AD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5C5" w:rsidRDefault="00F70AD2" w:rsidP="000B3432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0B3432" w:rsidRDefault="000B3432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0B3432" w:rsidRPr="008E5DC6" w:rsidRDefault="000B3432" w:rsidP="000B343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7</w:t>
      </w:r>
    </w:p>
    <w:p w:rsidR="000B3432" w:rsidRPr="008E5DC6" w:rsidRDefault="000B3432" w:rsidP="000B343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Default="00487933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Default="00487933" w:rsidP="00F17FFA">
      <w:pPr>
        <w:ind w:left="4962"/>
        <w:jc w:val="both"/>
        <w:rPr>
          <w:sz w:val="24"/>
          <w:szCs w:val="24"/>
        </w:rPr>
      </w:pPr>
    </w:p>
    <w:p w:rsidR="00487933" w:rsidRPr="008E5DC6" w:rsidRDefault="00487933" w:rsidP="00F17FFA">
      <w:pPr>
        <w:ind w:left="4962"/>
        <w:jc w:val="both"/>
        <w:rPr>
          <w:sz w:val="24"/>
          <w:szCs w:val="24"/>
        </w:rPr>
      </w:pPr>
    </w:p>
    <w:p w:rsidR="00D75CBE" w:rsidRPr="004D174C" w:rsidRDefault="00D75CBE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  <w:r w:rsidR="00B96F18" w:rsidRPr="004D174C">
        <w:rPr>
          <w:rFonts w:ascii="Times New Roman" w:hAnsi="Times New Roman"/>
          <w:b/>
          <w:bCs/>
          <w:sz w:val="24"/>
          <w:szCs w:val="24"/>
        </w:rPr>
        <w:t>Ы</w:t>
      </w:r>
    </w:p>
    <w:p w:rsidR="000F4F28" w:rsidRPr="004D174C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4D174C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</w:t>
            </w:r>
            <w:proofErr w:type="gramStart"/>
            <w:r w:rsidRPr="002076F9">
              <w:rPr>
                <w:b/>
                <w:sz w:val="24"/>
                <w:szCs w:val="24"/>
              </w:rPr>
              <w:t>персональным</w:t>
            </w:r>
            <w:proofErr w:type="gramEnd"/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8E171C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B3432">
              <w:rPr>
                <w:sz w:val="24"/>
                <w:szCs w:val="24"/>
              </w:rPr>
              <w:t>Черкасского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0B3432" w:rsidP="000B3432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0F4F2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0F4F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 w:rsidR="000F4F28"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B3432" w:rsidRDefault="000B3432" w:rsidP="000B34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B3432" w:rsidRDefault="000B3432" w:rsidP="000B3432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0B3432" w:rsidRDefault="000B3432" w:rsidP="000B3432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4D174C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8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Pr="008E5DC6" w:rsidRDefault="00487933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4D174C" w:rsidRDefault="008E171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0F4F28" w:rsidRPr="004D174C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4D174C">
        <w:rPr>
          <w:b/>
          <w:sz w:val="24"/>
          <w:szCs w:val="24"/>
        </w:rPr>
        <w:t>применяемые</w:t>
      </w:r>
      <w:proofErr w:type="gramEnd"/>
      <w:r w:rsidRPr="004D174C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4D174C">
        <w:rPr>
          <w:b/>
          <w:sz w:val="28"/>
          <w:szCs w:val="28"/>
        </w:rPr>
        <w:t>мебели</w:t>
      </w:r>
    </w:p>
    <w:p w:rsidR="004D174C" w:rsidRPr="004D174C" w:rsidRDefault="004D174C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363"/>
      </w:tblGrid>
      <w:tr w:rsidR="00BB5F8B" w:rsidRPr="001A1A76" w:rsidTr="00BD085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A1A76">
              <w:rPr>
                <w:sz w:val="24"/>
                <w:szCs w:val="24"/>
              </w:rPr>
              <w:t>п</w:t>
            </w:r>
            <w:proofErr w:type="gramEnd"/>
            <w:r w:rsidRPr="001A1A76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B96F18" w:rsidRPr="001A1A76" w:rsidTr="00BD0852">
        <w:tc>
          <w:tcPr>
            <w:tcW w:w="540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 xml:space="preserve">Руководители (глава </w:t>
            </w:r>
            <w:proofErr w:type="spellStart"/>
            <w:r w:rsidRPr="00FF7C63">
              <w:t>администрации</w:t>
            </w:r>
            <w:r w:rsidR="00A77D6D">
              <w:t>Черкасского</w:t>
            </w:r>
            <w:proofErr w:type="spellEnd"/>
            <w:r w:rsidR="00A77D6D">
              <w:t xml:space="preserve"> муниципального 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B96F18" w:rsidRPr="00FF7C63" w:rsidRDefault="00B96F18" w:rsidP="00BF191D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Начальник отдел</w:t>
            </w:r>
            <w:proofErr w:type="gramStart"/>
            <w:r w:rsidRPr="00FF7C63">
              <w:t>а</w:t>
            </w:r>
            <w:r w:rsidRPr="00D7679C">
              <w:t>(</w:t>
            </w:r>
            <w:proofErr w:type="gramEnd"/>
            <w:r w:rsidRPr="00D7679C">
              <w:t>не являю</w:t>
            </w:r>
            <w:r w:rsidR="00A835B8"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B96F18" w:rsidRPr="00FF7C63" w:rsidRDefault="00B96F18" w:rsidP="00BF191D">
            <w:pPr>
              <w:jc w:val="center"/>
            </w:pPr>
            <w:proofErr w:type="spellStart"/>
            <w:proofErr w:type="gramStart"/>
            <w:r w:rsidRPr="00FF7C63">
              <w:t>щий</w:t>
            </w:r>
            <w:proofErr w:type="spellEnd"/>
            <w:r w:rsidRPr="00FF7C63"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B96F18" w:rsidRPr="00F37971" w:rsidRDefault="00B96F18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B96F18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4C494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BB5F8B" w:rsidRPr="001A1A76" w:rsidRDefault="00BB5F8B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3A2DA2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="00BD0852" w:rsidRPr="001A1A76">
              <w:rPr>
                <w:rStyle w:val="29"/>
                <w:rFonts w:eastAsia="Calibri"/>
                <w:sz w:val="24"/>
                <w:szCs w:val="24"/>
              </w:rPr>
              <w:t>для персонала, офисное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3A2DA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A2DA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96F18" w:rsidRPr="004D174C" w:rsidTr="00BD0852">
        <w:tc>
          <w:tcPr>
            <w:tcW w:w="540" w:type="dxa"/>
          </w:tcPr>
          <w:p w:rsidR="00B96F18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B96F18" w:rsidRPr="001A1A76" w:rsidRDefault="00B96F18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для посетителей)</w:t>
            </w:r>
          </w:p>
        </w:tc>
        <w:tc>
          <w:tcPr>
            <w:tcW w:w="1276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60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96F18" w:rsidRPr="004D174C" w:rsidRDefault="00B96F18" w:rsidP="00BD0852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 xml:space="preserve">до </w:t>
            </w:r>
            <w:r w:rsidR="00BD0852" w:rsidRPr="004D174C">
              <w:rPr>
                <w:sz w:val="24"/>
                <w:szCs w:val="24"/>
              </w:rPr>
              <w:t>10</w:t>
            </w:r>
            <w:r w:rsidRPr="004D174C">
              <w:rPr>
                <w:sz w:val="24"/>
                <w:szCs w:val="24"/>
              </w:rPr>
              <w:t>0</w:t>
            </w:r>
            <w:r w:rsidR="00BD0852" w:rsidRPr="004D174C">
              <w:rPr>
                <w:sz w:val="24"/>
                <w:szCs w:val="24"/>
              </w:rPr>
              <w:t xml:space="preserve">- для </w:t>
            </w:r>
            <w:r w:rsidR="00BD0852" w:rsidRPr="004D174C">
              <w:rPr>
                <w:sz w:val="24"/>
                <w:szCs w:val="24"/>
              </w:rPr>
              <w:lastRenderedPageBreak/>
              <w:t>администрации ВМР</w:t>
            </w:r>
            <w:proofErr w:type="gramStart"/>
            <w:r w:rsidR="00BD0852" w:rsidRPr="004D174C">
              <w:rPr>
                <w:sz w:val="24"/>
                <w:szCs w:val="24"/>
              </w:rPr>
              <w:t xml:space="preserve"> ;</w:t>
            </w:r>
            <w:proofErr w:type="gramEnd"/>
            <w:r w:rsidR="00BD0852" w:rsidRPr="004D174C">
              <w:rPr>
                <w:sz w:val="24"/>
                <w:szCs w:val="24"/>
              </w:rPr>
              <w:t xml:space="preserve"> до 10- для подведомственных  казенных учреждений</w:t>
            </w:r>
          </w:p>
        </w:tc>
        <w:tc>
          <w:tcPr>
            <w:tcW w:w="1559" w:type="dxa"/>
          </w:tcPr>
          <w:p w:rsidR="00B96F18" w:rsidRPr="004D174C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B96F18" w:rsidRPr="004D174C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BB5F8B" w:rsidRPr="004D174C" w:rsidTr="00BD0852">
        <w:tc>
          <w:tcPr>
            <w:tcW w:w="540" w:type="dxa"/>
          </w:tcPr>
          <w:p w:rsidR="00BB5F8B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F8B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B5F8B" w:rsidRPr="001A1A76" w:rsidRDefault="00BD085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4D174C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BB5F8B" w:rsidRPr="004D174C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5818B3" w:rsidRPr="004D174C" w:rsidTr="00BD0852">
        <w:tc>
          <w:tcPr>
            <w:tcW w:w="540" w:type="dxa"/>
          </w:tcPr>
          <w:p w:rsidR="005818B3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30 000,00</w:t>
            </w:r>
          </w:p>
        </w:tc>
      </w:tr>
      <w:tr w:rsidR="005818B3" w:rsidRPr="004D174C" w:rsidTr="00BD0852">
        <w:tc>
          <w:tcPr>
            <w:tcW w:w="540" w:type="dxa"/>
          </w:tcPr>
          <w:p w:rsidR="005818B3" w:rsidRPr="001A1A76" w:rsidRDefault="00D1210F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18B3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4D174C" w:rsidRDefault="003A2DA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5818B3" w:rsidRPr="004D174C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4D174C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5818B3" w:rsidRPr="001A1A76" w:rsidTr="00D306CB">
        <w:tc>
          <w:tcPr>
            <w:tcW w:w="15079" w:type="dxa"/>
            <w:gridSpan w:val="11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5343C" w:rsidRDefault="00D5343C" w:rsidP="004B342F">
      <w:r>
        <w:rPr>
          <w:rStyle w:val="afff0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t>дств в с</w:t>
      </w:r>
      <w:proofErr w:type="gramEnd"/>
      <w:r>
        <w:t>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F191D" w:rsidRDefault="00BF191D" w:rsidP="003A2DA2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818B3" w:rsidRDefault="005818B3" w:rsidP="00F17FFA">
      <w:pPr>
        <w:ind w:left="4962"/>
        <w:jc w:val="right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9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BF191D" w:rsidRPr="00487933" w:rsidRDefault="00487933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933">
        <w:rPr>
          <w:rFonts w:ascii="Times New Roman" w:hAnsi="Times New Roman" w:cs="Times New Roman"/>
          <w:sz w:val="24"/>
          <w:szCs w:val="24"/>
        </w:rPr>
        <w:t>от 01.07.2016 г.  №26</w:t>
      </w:r>
    </w:p>
    <w:p w:rsidR="00BF191D" w:rsidRPr="004D174C" w:rsidRDefault="00BF191D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74C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4E1DCE" w:rsidRPr="004D174C" w:rsidRDefault="00BF191D" w:rsidP="004E1DCE">
      <w:pPr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 xml:space="preserve">применяемые при расчете нормативных затрат на </w:t>
      </w:r>
      <w:proofErr w:type="spellStart"/>
      <w:r w:rsidR="004E1DCE" w:rsidRPr="004D174C">
        <w:rPr>
          <w:b/>
          <w:sz w:val="24"/>
          <w:szCs w:val="24"/>
        </w:rPr>
        <w:t>на</w:t>
      </w:r>
      <w:proofErr w:type="spellEnd"/>
      <w:r w:rsidR="004E1DCE" w:rsidRPr="004D174C">
        <w:rPr>
          <w:b/>
          <w:sz w:val="24"/>
          <w:szCs w:val="24"/>
        </w:rPr>
        <w:t xml:space="preserve"> </w:t>
      </w:r>
      <w:proofErr w:type="spellStart"/>
      <w:r w:rsidR="004E1DCE" w:rsidRPr="004D174C">
        <w:rPr>
          <w:b/>
          <w:sz w:val="24"/>
          <w:szCs w:val="24"/>
        </w:rPr>
        <w:t>приобретениебытовой</w:t>
      </w:r>
      <w:proofErr w:type="spellEnd"/>
      <w:r w:rsidR="004E1DCE" w:rsidRPr="004D174C">
        <w:rPr>
          <w:b/>
          <w:sz w:val="24"/>
          <w:szCs w:val="24"/>
        </w:rPr>
        <w:t xml:space="preserve"> техники, специальных средств и инструментов</w:t>
      </w:r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BF191D" w:rsidRPr="000F6208" w:rsidTr="00F673D6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proofErr w:type="gramStart"/>
            <w:r w:rsidRPr="000F6208">
              <w:t>п</w:t>
            </w:r>
            <w:proofErr w:type="gramEnd"/>
            <w:r w:rsidRPr="000F6208">
              <w:t>/п</w:t>
            </w:r>
          </w:p>
        </w:tc>
        <w:tc>
          <w:tcPr>
            <w:tcW w:w="183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B0926" w:rsidRPr="000F6208" w:rsidTr="00F673D6">
        <w:tc>
          <w:tcPr>
            <w:tcW w:w="540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 xml:space="preserve">Руководители (глава </w:t>
            </w:r>
            <w:proofErr w:type="spellStart"/>
            <w:r w:rsidRPr="00FF7C63">
              <w:t>администрации</w:t>
            </w:r>
            <w:r w:rsidR="00A77D6D">
              <w:t>Черкасского</w:t>
            </w:r>
            <w:proofErr w:type="spellEnd"/>
            <w:r w:rsidR="00A77D6D">
              <w:t xml:space="preserve"> муниципального 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9B0926" w:rsidRPr="00FF7C63" w:rsidRDefault="009B0926" w:rsidP="00B94208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>Начальник отдел</w:t>
            </w:r>
            <w:proofErr w:type="gramStart"/>
            <w:r w:rsidRPr="00FF7C63">
              <w:t>а</w:t>
            </w:r>
            <w:r w:rsidRPr="00D7679C">
              <w:t>(</w:t>
            </w:r>
            <w:proofErr w:type="gramEnd"/>
            <w:r w:rsidRPr="00D7679C">
              <w:t>не являю</w:t>
            </w:r>
            <w:r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9B0926" w:rsidRPr="00FF7C63" w:rsidRDefault="009B0926" w:rsidP="00B94208">
            <w:pPr>
              <w:jc w:val="center"/>
            </w:pPr>
            <w:proofErr w:type="spellStart"/>
            <w:proofErr w:type="gramStart"/>
            <w:r w:rsidRPr="00FF7C63">
              <w:t>щий</w:t>
            </w:r>
            <w:proofErr w:type="spellEnd"/>
            <w:r w:rsidRPr="00FF7C63"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9B0926" w:rsidRPr="00FF7C63" w:rsidRDefault="009B0926" w:rsidP="00B94208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B0926" w:rsidRPr="00F37971" w:rsidRDefault="009B0926" w:rsidP="00B94208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</w:tr>
      <w:tr w:rsidR="00BF191D" w:rsidRPr="000F6208" w:rsidTr="00F673D6">
        <w:tc>
          <w:tcPr>
            <w:tcW w:w="54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  <w:rPr>
                <w:highlight w:val="yellow"/>
              </w:rPr>
            </w:pPr>
            <w:r w:rsidRPr="003A2DA2">
              <w:t>9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11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D1210F"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C51A78" w:rsidRPr="000F6208" w:rsidRDefault="00451E73" w:rsidP="00BF191D">
            <w:pPr>
              <w:contextualSpacing/>
            </w:pPr>
            <w:r w:rsidRPr="000F6208">
              <w:t>телеф</w:t>
            </w:r>
            <w:r w:rsidR="00C51A78" w:rsidRPr="000F6208">
              <w:t>акс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  <w:rPr>
                <w:highlight w:val="yellow"/>
              </w:rPr>
            </w:pPr>
            <w:r w:rsidRPr="00D1210F">
              <w:t>2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D1210F" w:rsidRDefault="00D1210F" w:rsidP="00BF191D">
            <w:pPr>
              <w:contextualSpacing/>
              <w:jc w:val="center"/>
            </w:pPr>
            <w:r w:rsidRPr="00D1210F">
              <w:t>2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51A78" w:rsidRPr="00D1210F" w:rsidRDefault="004020A6" w:rsidP="00BF191D">
            <w:pPr>
              <w:contextualSpacing/>
              <w:jc w:val="center"/>
            </w:pPr>
            <w:r w:rsidRPr="00D1210F">
              <w:t>-</w:t>
            </w:r>
          </w:p>
        </w:tc>
        <w:tc>
          <w:tcPr>
            <w:tcW w:w="1559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D1210F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59" w:type="dxa"/>
          </w:tcPr>
          <w:p w:rsidR="00C51A78" w:rsidRPr="00D1210F" w:rsidRDefault="00C51A78" w:rsidP="00BF191D">
            <w:pPr>
              <w:contextualSpacing/>
              <w:jc w:val="center"/>
            </w:pPr>
            <w:r w:rsidRPr="00D1210F"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proofErr w:type="spellStart"/>
            <w:r w:rsidRPr="000F6208">
              <w:t>Карзина</w:t>
            </w:r>
            <w:proofErr w:type="spellEnd"/>
            <w:r w:rsidRPr="000F6208">
              <w:t xml:space="preserve"> мусорная</w:t>
            </w:r>
          </w:p>
        </w:tc>
        <w:tc>
          <w:tcPr>
            <w:tcW w:w="1276" w:type="dxa"/>
          </w:tcPr>
          <w:p w:rsidR="000F6208" w:rsidRPr="000F6208" w:rsidRDefault="000F6208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F6208" w:rsidRPr="00D1210F" w:rsidRDefault="000F6208" w:rsidP="00BF191D">
            <w:pPr>
              <w:contextualSpacing/>
              <w:jc w:val="center"/>
            </w:pPr>
            <w:r w:rsidRPr="00D1210F">
              <w:t>-</w:t>
            </w:r>
          </w:p>
        </w:tc>
        <w:tc>
          <w:tcPr>
            <w:tcW w:w="1559" w:type="dxa"/>
          </w:tcPr>
          <w:p w:rsidR="000F6208" w:rsidRPr="000F6208" w:rsidRDefault="00D1210F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1000,00</w:t>
            </w:r>
          </w:p>
        </w:tc>
      </w:tr>
    </w:tbl>
    <w:p w:rsidR="004D174C" w:rsidRDefault="004D174C" w:rsidP="00B833F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833FA" w:rsidRDefault="00B833FA" w:rsidP="00B833F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833FA" w:rsidRDefault="00B833FA" w:rsidP="00B833FA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10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676F0E" w:rsidRPr="00487933" w:rsidRDefault="00487933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87933">
        <w:rPr>
          <w:rFonts w:ascii="Times New Roman" w:hAnsi="Times New Roman" w:cs="Times New Roman"/>
          <w:b w:val="0"/>
          <w:sz w:val="24"/>
          <w:szCs w:val="24"/>
        </w:rPr>
        <w:t>от 01.07.2016 г.  №26</w:t>
      </w:r>
    </w:p>
    <w:p w:rsidR="005818B3" w:rsidRPr="004D174C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4D174C">
        <w:rPr>
          <w:b/>
        </w:rPr>
        <w:t>Нормативы</w:t>
      </w:r>
    </w:p>
    <w:p w:rsidR="00A073F9" w:rsidRPr="004D174C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74C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4D174C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канцелярских принадлежностей</w:t>
      </w:r>
    </w:p>
    <w:p w:rsidR="004D174C" w:rsidRPr="004D174C" w:rsidRDefault="004D174C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617"/>
        <w:gridCol w:w="1171"/>
        <w:gridCol w:w="1447"/>
        <w:gridCol w:w="1840"/>
        <w:gridCol w:w="1500"/>
      </w:tblGrid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73F9">
              <w:rPr>
                <w:rFonts w:ascii="Times New Roman" w:hAnsi="Times New Roman" w:cs="Times New Roman"/>
              </w:rPr>
              <w:t>п</w:t>
            </w:r>
            <w:proofErr w:type="gramEnd"/>
            <w:r w:rsidRPr="00A073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863E72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A073F9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A073F9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A073F9">
              <w:rPr>
                <w:rFonts w:ascii="Times New Roman" w:hAnsi="Times New Roman" w:cs="Times New Roman"/>
              </w:rPr>
              <w:t>4</w:t>
            </w:r>
            <w:proofErr w:type="gramEnd"/>
            <w:r w:rsidRPr="00A07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</w:t>
            </w:r>
            <w:r w:rsidR="00BD00F3">
              <w:rPr>
                <w:rFonts w:ascii="Times New Roman" w:hAnsi="Times New Roman" w:cs="Times New Roman"/>
              </w:rPr>
              <w:t xml:space="preserve">3 </w:t>
            </w:r>
            <w:r w:rsidRPr="00A073F9">
              <w:rPr>
                <w:rFonts w:ascii="Times New Roman" w:hAnsi="Times New Roman" w:cs="Times New Roman"/>
              </w:rPr>
              <w:t>год</w:t>
            </w:r>
            <w:r w:rsidR="00BD00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  <w:r w:rsidR="003A2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3A21DE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</w:t>
            </w:r>
            <w:r w:rsidR="003A21DE">
              <w:rPr>
                <w:rFonts w:ascii="Times New Roman" w:hAnsi="Times New Roman" w:cs="Times New Roman"/>
              </w:rPr>
              <w:t>3</w:t>
            </w:r>
            <w:r w:rsidRPr="00A073F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3A21DE"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3A21DE" w:rsidRDefault="003A21D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3A21DE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4D174C" w:rsidRDefault="004D174C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0F3" w:rsidRDefault="00BD00F3" w:rsidP="00353232">
      <w:pPr>
        <w:ind w:left="4962"/>
        <w:jc w:val="right"/>
        <w:rPr>
          <w:sz w:val="24"/>
          <w:szCs w:val="24"/>
        </w:rPr>
      </w:pPr>
    </w:p>
    <w:p w:rsidR="00BD00F3" w:rsidRDefault="00BD00F3" w:rsidP="00353232">
      <w:pPr>
        <w:ind w:left="4962"/>
        <w:jc w:val="right"/>
        <w:rPr>
          <w:sz w:val="24"/>
          <w:szCs w:val="24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24076">
        <w:rPr>
          <w:sz w:val="24"/>
          <w:szCs w:val="24"/>
        </w:rPr>
        <w:t>11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Pr="008E5DC6" w:rsidRDefault="00487933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Default="00487933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</w:p>
    <w:p w:rsidR="006B052E" w:rsidRPr="004D174C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4D174C">
        <w:rPr>
          <w:b/>
        </w:rPr>
        <w:t>Нормативы</w:t>
      </w:r>
    </w:p>
    <w:p w:rsidR="006B052E" w:rsidRPr="004D174C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74C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4D174C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6B052E" w:rsidRPr="004D174C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4D174C">
        <w:rPr>
          <w:b/>
          <w:sz w:val="24"/>
          <w:szCs w:val="24"/>
        </w:rPr>
        <w:t>хозяйственных товаров и принадлежностей</w:t>
      </w:r>
    </w:p>
    <w:p w:rsidR="004D174C" w:rsidRPr="004D174C" w:rsidRDefault="004D174C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</w:t>
            </w:r>
            <w:proofErr w:type="gramStart"/>
            <w:r w:rsidRPr="0093185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D00F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Герметик </w:t>
            </w:r>
            <w:proofErr w:type="gramStart"/>
            <w:r w:rsidRPr="00FD5A30">
              <w:rPr>
                <w:bCs/>
                <w:sz w:val="24"/>
                <w:szCs w:val="24"/>
              </w:rPr>
              <w:t>акриловый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BD00F3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FD5A3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7051DA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 w:rsidR="00024076">
        <w:rPr>
          <w:sz w:val="24"/>
          <w:szCs w:val="24"/>
        </w:rPr>
        <w:t>№12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Pr="008E5DC6" w:rsidRDefault="00487933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487933" w:rsidRDefault="00487933" w:rsidP="007051DA">
      <w:pPr>
        <w:pStyle w:val="1"/>
        <w:jc w:val="center"/>
        <w:rPr>
          <w:b/>
        </w:rPr>
      </w:pPr>
    </w:p>
    <w:p w:rsidR="006B052E" w:rsidRPr="004D174C" w:rsidRDefault="006B052E" w:rsidP="007051DA">
      <w:pPr>
        <w:pStyle w:val="1"/>
        <w:jc w:val="center"/>
        <w:rPr>
          <w:b/>
          <w:sz w:val="24"/>
          <w:szCs w:val="24"/>
        </w:rPr>
      </w:pPr>
      <w:proofErr w:type="gramStart"/>
      <w:r w:rsidRPr="004D174C">
        <w:rPr>
          <w:b/>
        </w:rPr>
        <w:t>Нормативы</w:t>
      </w:r>
      <w:proofErr w:type="gramEnd"/>
      <w:r w:rsidRPr="004D174C">
        <w:rPr>
          <w:b/>
        </w:rPr>
        <w:br/>
      </w:r>
      <w:r w:rsidRPr="004D174C">
        <w:rPr>
          <w:b/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p w:rsidR="007051DA" w:rsidRPr="007051DA" w:rsidRDefault="007051DA" w:rsidP="007051DA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3912"/>
        <w:gridCol w:w="1961"/>
        <w:gridCol w:w="1614"/>
        <w:gridCol w:w="1659"/>
      </w:tblGrid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proofErr w:type="gramStart"/>
            <w:r w:rsidRPr="006B052E">
              <w:rPr>
                <w:sz w:val="24"/>
                <w:szCs w:val="24"/>
              </w:rPr>
              <w:t>Противогаз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фильтрующий гражданский тип ГП-7 и его модификации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6B052E">
              <w:rPr>
                <w:sz w:val="24"/>
                <w:szCs w:val="24"/>
              </w:rPr>
              <w:t>противогазу</w:t>
            </w:r>
            <w:proofErr w:type="gramEnd"/>
            <w:r w:rsidRPr="006B052E">
              <w:rPr>
                <w:sz w:val="24"/>
                <w:szCs w:val="24"/>
              </w:rPr>
              <w:t xml:space="preserve"> фильтрующему типа ДПГ-3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2C7678" w:rsidRPr="006B052E" w:rsidTr="00FA4817">
        <w:tc>
          <w:tcPr>
            <w:tcW w:w="484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 xml:space="preserve">Средства индивидуальной защиты органов дыхания </w:t>
            </w:r>
            <w:proofErr w:type="gramStart"/>
            <w:r w:rsidRPr="006B052E">
              <w:rPr>
                <w:sz w:val="24"/>
                <w:szCs w:val="24"/>
              </w:rPr>
              <w:t>для</w:t>
            </w:r>
            <w:proofErr w:type="gramEnd"/>
            <w:r w:rsidRPr="006B052E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61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2C7678" w:rsidRPr="006B052E" w:rsidRDefault="002C7678" w:rsidP="00FA4817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C7678" w:rsidRDefault="002C7678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024076">
        <w:rPr>
          <w:sz w:val="24"/>
          <w:szCs w:val="24"/>
        </w:rPr>
        <w:t>№13</w:t>
      </w:r>
    </w:p>
    <w:p w:rsidR="00353232" w:rsidRDefault="00353232" w:rsidP="0035323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к постановлению администрации</w:t>
      </w:r>
    </w:p>
    <w:p w:rsidR="00353232" w:rsidRPr="008E5DC6" w:rsidRDefault="00353232" w:rsidP="0035323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Черкасского муниципального образования</w:t>
      </w:r>
    </w:p>
    <w:p w:rsidR="00F17FFA" w:rsidRPr="008E5DC6" w:rsidRDefault="00487933" w:rsidP="00F17FFA">
      <w:pPr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8E5DC6">
        <w:rPr>
          <w:sz w:val="24"/>
          <w:szCs w:val="24"/>
        </w:rPr>
        <w:t>от</w:t>
      </w:r>
      <w:r>
        <w:rPr>
          <w:sz w:val="24"/>
          <w:szCs w:val="24"/>
        </w:rPr>
        <w:t xml:space="preserve"> 01.07.2016 г.  №26</w:t>
      </w: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487933" w:rsidRDefault="00487933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2C7678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proofErr w:type="gramStart"/>
      <w:r w:rsidRPr="002C7678">
        <w:rPr>
          <w:b/>
        </w:rPr>
        <w:t>Нормативы</w:t>
      </w:r>
      <w:proofErr w:type="gramEnd"/>
      <w:r w:rsidRPr="002C7678">
        <w:rPr>
          <w:b/>
        </w:rPr>
        <w:br/>
      </w:r>
      <w:r w:rsidRPr="002C7678">
        <w:rPr>
          <w:b/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</w:t>
      </w:r>
      <w:r w:rsidR="00A77D6D">
        <w:rPr>
          <w:b/>
          <w:sz w:val="24"/>
          <w:szCs w:val="24"/>
        </w:rPr>
        <w:t>Черкасского муниципального образования</w:t>
      </w:r>
    </w:p>
    <w:p w:rsidR="00DB4D22" w:rsidRPr="00DB4D22" w:rsidRDefault="00DB4D22" w:rsidP="00DB4D22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>, 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  <w:r w:rsidR="00C622D1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вручения награждений,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</w:t>
            </w:r>
            <w:r w:rsidR="00A77D6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</w:t>
            </w:r>
            <w:r w:rsidR="00A77D6D">
              <w:rPr>
                <w:sz w:val="24"/>
                <w:szCs w:val="24"/>
              </w:rPr>
              <w:t xml:space="preserve"> Черкасского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>Администрация</w:t>
      </w:r>
      <w:r w:rsidR="00767801">
        <w:t>Черкасского муниципального образования</w:t>
      </w:r>
      <w:r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3232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3232" w:rsidRPr="008E5DC6" w:rsidRDefault="00353232" w:rsidP="00353232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 муниципального образования                                                       А.Е. Морёнов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57287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sectPr w:rsidR="004300DD" w:rsidSect="007051DA">
      <w:footerReference w:type="default" r:id="rId121"/>
      <w:footerReference w:type="first" r:id="rId122"/>
      <w:footnotePr>
        <w:pos w:val="beneathText"/>
      </w:footnotePr>
      <w:pgSz w:w="11900" w:h="16800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17" w:rsidRDefault="00FA4817" w:rsidP="00F938F3">
      <w:r>
        <w:separator/>
      </w:r>
    </w:p>
  </w:endnote>
  <w:endnote w:type="continuationSeparator" w:id="0">
    <w:p w:rsidR="00FA4817" w:rsidRDefault="00FA4817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17" w:rsidRDefault="00FA4817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FA4817" w:rsidRDefault="00FA481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17" w:rsidRDefault="00FA4817">
    <w:pPr>
      <w:pStyle w:val="afa"/>
      <w:jc w:val="center"/>
    </w:pPr>
  </w:p>
  <w:p w:rsidR="00FA4817" w:rsidRDefault="00FA481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17" w:rsidRDefault="00FA4817" w:rsidP="00F938F3">
      <w:r>
        <w:separator/>
      </w:r>
    </w:p>
  </w:footnote>
  <w:footnote w:type="continuationSeparator" w:id="0">
    <w:p w:rsidR="00FA4817" w:rsidRDefault="00FA4817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1C64"/>
    <w:rsid w:val="00023B3A"/>
    <w:rsid w:val="00024076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432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B6C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C7678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32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1DE"/>
    <w:rsid w:val="003A27EE"/>
    <w:rsid w:val="003A2DA2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87933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494F"/>
    <w:rsid w:val="004C5078"/>
    <w:rsid w:val="004C536F"/>
    <w:rsid w:val="004C5AA8"/>
    <w:rsid w:val="004C5B8D"/>
    <w:rsid w:val="004C6CE4"/>
    <w:rsid w:val="004D039C"/>
    <w:rsid w:val="004D09FA"/>
    <w:rsid w:val="004D1328"/>
    <w:rsid w:val="004D174C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2872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0FA"/>
    <w:rsid w:val="005C2C5A"/>
    <w:rsid w:val="005C2E5A"/>
    <w:rsid w:val="005C346F"/>
    <w:rsid w:val="005C4C20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1E11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51D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01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3E72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7B8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65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D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47179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3FA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208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524B"/>
    <w:rsid w:val="00BC66F8"/>
    <w:rsid w:val="00BC7194"/>
    <w:rsid w:val="00BD00F3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4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10F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0B85"/>
    <w:rsid w:val="00D533D0"/>
    <w:rsid w:val="00D5343C"/>
    <w:rsid w:val="00D55F39"/>
    <w:rsid w:val="00D5723E"/>
    <w:rsid w:val="00D60071"/>
    <w:rsid w:val="00D60A20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B6373"/>
    <w:rsid w:val="00DB6FF6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042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5F8F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5D7B"/>
    <w:rsid w:val="00EF6FB2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165"/>
    <w:rsid w:val="00F546D8"/>
    <w:rsid w:val="00F551E5"/>
    <w:rsid w:val="00F56973"/>
    <w:rsid w:val="00F62171"/>
    <w:rsid w:val="00F640C1"/>
    <w:rsid w:val="00F64CC5"/>
    <w:rsid w:val="00F673D6"/>
    <w:rsid w:val="00F70AD2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4817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0.e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1.e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99.emf"/><Relationship Id="rId124" Type="http://schemas.openxmlformats.org/officeDocument/2006/relationships/theme" Target="theme/theme1.xml"/><Relationship Id="rId20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hyperlink" Target="consultantplus://offline/ref=6B44E68E256EDC3BFAA8932C3C4E75691FE57EFDA05E2B3087B0F767BCB111987F1B0B9AB0A2DCD1hDkBM" TargetMode="External"/><Relationship Id="rId119" Type="http://schemas.openxmlformats.org/officeDocument/2006/relationships/image" Target="media/image102.e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3.emf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2869-7A54-4274-9D1B-4483417A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26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39294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42</cp:revision>
  <cp:lastPrinted>2016-04-29T07:33:00Z</cp:lastPrinted>
  <dcterms:created xsi:type="dcterms:W3CDTF">2016-02-29T08:04:00Z</dcterms:created>
  <dcterms:modified xsi:type="dcterms:W3CDTF">2016-07-26T06:10:00Z</dcterms:modified>
</cp:coreProperties>
</file>